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D63" w:rsidRPr="008C1D63" w:rsidRDefault="008C1D63" w:rsidP="0084215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C1D63" w:rsidRDefault="008C1D63" w:rsidP="004A6AEA">
      <w:pPr>
        <w:pStyle w:val="a3"/>
        <w:jc w:val="center"/>
        <w:rPr>
          <w:rFonts w:ascii="Times New Roman" w:hAnsi="Times New Roman"/>
          <w:i/>
          <w:kern w:val="36"/>
          <w:sz w:val="24"/>
          <w:szCs w:val="24"/>
          <w:lang w:eastAsia="ru-RU"/>
        </w:rPr>
      </w:pPr>
    </w:p>
    <w:p w:rsidR="00B95A8A" w:rsidRDefault="00FB14C2" w:rsidP="004A6AEA">
      <w:pPr>
        <w:pStyle w:val="a3"/>
        <w:jc w:val="center"/>
        <w:rPr>
          <w:rFonts w:ascii="Times New Roman" w:hAnsi="Times New Roman"/>
          <w:i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i/>
          <w:kern w:val="36"/>
          <w:sz w:val="24"/>
          <w:szCs w:val="24"/>
          <w:lang w:eastAsia="ru-RU"/>
        </w:rPr>
        <w:t xml:space="preserve">  </w:t>
      </w:r>
      <w:r w:rsidR="004A6AEA">
        <w:rPr>
          <w:rFonts w:ascii="Times New Roman" w:hAnsi="Times New Roman"/>
          <w:i/>
          <w:kern w:val="36"/>
          <w:sz w:val="24"/>
          <w:szCs w:val="24"/>
          <w:lang w:eastAsia="ru-RU"/>
        </w:rPr>
        <w:t>Муниципальное автономное дошкольное образовательное учреждение                                     Детский сад комбинированного вида № 25 «КАЛИНКА»</w:t>
      </w:r>
    </w:p>
    <w:p w:rsidR="004A6AEA" w:rsidRPr="004A6AEA" w:rsidRDefault="004A6AEA" w:rsidP="004A6AEA">
      <w:pPr>
        <w:pStyle w:val="a3"/>
        <w:jc w:val="center"/>
        <w:rPr>
          <w:rFonts w:ascii="Times New Roman" w:hAnsi="Times New Roman"/>
          <w:i/>
          <w:kern w:val="36"/>
          <w:sz w:val="24"/>
          <w:szCs w:val="24"/>
          <w:lang w:eastAsia="ru-RU"/>
        </w:rPr>
      </w:pPr>
    </w:p>
    <w:p w:rsidR="00550CAC" w:rsidRDefault="00550CAC" w:rsidP="00550CAC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eastAsia="ru-RU"/>
        </w:rPr>
      </w:pPr>
      <w:r w:rsidRPr="00A958B2">
        <w:rPr>
          <w:rFonts w:ascii="Times New Roman" w:hAnsi="Times New Roman"/>
          <w:b/>
          <w:i/>
          <w:kern w:val="36"/>
          <w:sz w:val="36"/>
          <w:szCs w:val="36"/>
          <w:lang w:eastAsia="ru-RU"/>
        </w:rPr>
        <w:t xml:space="preserve">Сценарий праздника </w:t>
      </w:r>
      <w:r w:rsidR="000D75DA">
        <w:rPr>
          <w:rFonts w:ascii="Times New Roman" w:hAnsi="Times New Roman"/>
          <w:b/>
          <w:i/>
          <w:sz w:val="36"/>
          <w:szCs w:val="36"/>
          <w:lang w:eastAsia="ru-RU"/>
        </w:rPr>
        <w:t>«Папа, мама, Я</w:t>
      </w:r>
      <w:r w:rsidRPr="00A958B2">
        <w:rPr>
          <w:rFonts w:ascii="Times New Roman" w:hAnsi="Times New Roman"/>
          <w:b/>
          <w:i/>
          <w:sz w:val="36"/>
          <w:szCs w:val="36"/>
          <w:lang w:eastAsia="ru-RU"/>
        </w:rPr>
        <w:t xml:space="preserve"> - дружная семья»</w:t>
      </w:r>
    </w:p>
    <w:p w:rsidR="00CA4E2E" w:rsidRPr="00A958B2" w:rsidRDefault="00CA4E2E" w:rsidP="00550CAC">
      <w:pPr>
        <w:pStyle w:val="a3"/>
        <w:jc w:val="center"/>
        <w:rPr>
          <w:rFonts w:ascii="Times New Roman" w:hAnsi="Times New Roman"/>
          <w:b/>
          <w:i/>
          <w:kern w:val="36"/>
          <w:sz w:val="36"/>
          <w:szCs w:val="36"/>
          <w:lang w:eastAsia="ru-RU"/>
        </w:rPr>
      </w:pPr>
    </w:p>
    <w:p w:rsidR="00CA4E2E" w:rsidRPr="00595541" w:rsidRDefault="00CA4E2E" w:rsidP="00CA4E2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595541">
        <w:rPr>
          <w:rFonts w:ascii="Times New Roman" w:hAnsi="Times New Roman"/>
          <w:b/>
          <w:bCs/>
          <w:sz w:val="28"/>
          <w:szCs w:val="28"/>
          <w:lang w:eastAsia="ru-RU"/>
        </w:rPr>
        <w:t>Цель: </w:t>
      </w:r>
      <w:r w:rsidRPr="00595541">
        <w:rPr>
          <w:rFonts w:ascii="Times New Roman" w:hAnsi="Times New Roman"/>
          <w:sz w:val="28"/>
          <w:szCs w:val="28"/>
          <w:lang w:eastAsia="ru-RU"/>
        </w:rPr>
        <w:t>показать значимую роль семьи для каждого человека. </w:t>
      </w:r>
      <w:r w:rsidRPr="00595541">
        <w:rPr>
          <w:rFonts w:ascii="Times New Roman" w:hAnsi="Times New Roman"/>
          <w:sz w:val="28"/>
          <w:szCs w:val="28"/>
          <w:lang w:eastAsia="ru-RU"/>
        </w:rPr>
        <w:br/>
      </w:r>
      <w:r w:rsidRPr="00595541">
        <w:rPr>
          <w:rFonts w:ascii="Times New Roman" w:hAnsi="Times New Roman"/>
          <w:sz w:val="28"/>
          <w:szCs w:val="28"/>
          <w:lang w:eastAsia="ru-RU"/>
        </w:rPr>
        <w:br/>
      </w:r>
      <w:r w:rsidRPr="00595541">
        <w:rPr>
          <w:rFonts w:ascii="Times New Roman" w:hAnsi="Times New Roman"/>
          <w:b/>
          <w:bCs/>
          <w:sz w:val="28"/>
          <w:szCs w:val="28"/>
          <w:lang w:eastAsia="ru-RU"/>
        </w:rPr>
        <w:t>Задачи:</w:t>
      </w:r>
      <w:r w:rsidRPr="00595541">
        <w:rPr>
          <w:rFonts w:ascii="Times New Roman" w:hAnsi="Times New Roman"/>
          <w:sz w:val="28"/>
          <w:szCs w:val="28"/>
          <w:lang w:eastAsia="ru-RU"/>
        </w:rPr>
        <w:t> </w:t>
      </w:r>
    </w:p>
    <w:p w:rsidR="00CA4E2E" w:rsidRPr="00595541" w:rsidRDefault="00CA4E2E" w:rsidP="00CA4E2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595541">
        <w:rPr>
          <w:rFonts w:ascii="Times New Roman" w:hAnsi="Times New Roman"/>
          <w:sz w:val="28"/>
          <w:szCs w:val="28"/>
          <w:lang w:eastAsia="ru-RU"/>
        </w:rPr>
        <w:t xml:space="preserve">Воспитывать уважительное и бережное отношение к маме и папе. </w:t>
      </w:r>
    </w:p>
    <w:p w:rsidR="00CA4E2E" w:rsidRPr="00595541" w:rsidRDefault="00CA4E2E" w:rsidP="00CA4E2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595541">
        <w:rPr>
          <w:rFonts w:ascii="Times New Roman" w:hAnsi="Times New Roman"/>
          <w:sz w:val="28"/>
          <w:szCs w:val="28"/>
          <w:lang w:eastAsia="ru-RU"/>
        </w:rPr>
        <w:t>Доставить удовольствие и радость от совместного общения.</w:t>
      </w:r>
    </w:p>
    <w:p w:rsidR="00550CAC" w:rsidRPr="00CA4E2E" w:rsidRDefault="00CA4E2E" w:rsidP="00550CAC">
      <w:pPr>
        <w:pStyle w:val="a3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Развивать память, внимание. 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="00550CAC" w:rsidRPr="00595541">
        <w:rPr>
          <w:rFonts w:ascii="Times New Roman" w:hAnsi="Times New Roman"/>
          <w:i/>
          <w:iCs/>
          <w:sz w:val="28"/>
          <w:szCs w:val="28"/>
          <w:lang w:eastAsia="ru-RU"/>
        </w:rPr>
        <w:br/>
        <w:t>Звучит музыка</w:t>
      </w:r>
      <w:r w:rsidR="00B2562D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(спортивный марш)</w:t>
      </w:r>
      <w:r w:rsidR="00550CAC" w:rsidRPr="00595541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– в зал проходят </w:t>
      </w:r>
      <w:r w:rsidR="00AA7822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дети с родителями, </w:t>
      </w:r>
      <w:r w:rsidR="000D75DA">
        <w:rPr>
          <w:rFonts w:ascii="Times New Roman" w:hAnsi="Times New Roman"/>
          <w:i/>
          <w:iCs/>
          <w:sz w:val="28"/>
          <w:szCs w:val="28"/>
          <w:lang w:eastAsia="ru-RU"/>
        </w:rPr>
        <w:t>делают один круг и садятся на стулья</w:t>
      </w:r>
      <w:r w:rsidR="00AA7822">
        <w:rPr>
          <w:rFonts w:ascii="Times New Roman" w:hAnsi="Times New Roman"/>
          <w:i/>
          <w:iCs/>
          <w:sz w:val="28"/>
          <w:szCs w:val="28"/>
          <w:lang w:eastAsia="ru-RU"/>
        </w:rPr>
        <w:t>.</w:t>
      </w:r>
      <w:r w:rsidR="00550CAC" w:rsidRPr="00595541">
        <w:rPr>
          <w:rFonts w:ascii="Times New Roman" w:hAnsi="Times New Roman"/>
          <w:sz w:val="28"/>
          <w:szCs w:val="28"/>
          <w:lang w:eastAsia="ru-RU"/>
        </w:rPr>
        <w:br/>
      </w:r>
      <w:r w:rsidR="00550CAC" w:rsidRPr="00595541">
        <w:rPr>
          <w:rFonts w:ascii="Times New Roman" w:hAnsi="Times New Roman"/>
          <w:sz w:val="28"/>
          <w:szCs w:val="28"/>
          <w:lang w:eastAsia="ru-RU"/>
        </w:rPr>
        <w:br/>
      </w:r>
      <w:r w:rsidR="00B95A8A" w:rsidRPr="00595541">
        <w:rPr>
          <w:rFonts w:ascii="Times New Roman" w:hAnsi="Times New Roman"/>
          <w:b/>
          <w:bCs/>
          <w:sz w:val="28"/>
          <w:szCs w:val="28"/>
          <w:lang w:eastAsia="ru-RU"/>
        </w:rPr>
        <w:t>Ведущий</w:t>
      </w:r>
      <w:r w:rsidR="00550CAC" w:rsidRPr="00595541">
        <w:rPr>
          <w:rFonts w:ascii="Times New Roman" w:hAnsi="Times New Roman"/>
          <w:b/>
          <w:bCs/>
          <w:sz w:val="28"/>
          <w:szCs w:val="28"/>
          <w:lang w:eastAsia="ru-RU"/>
        </w:rPr>
        <w:t>: </w:t>
      </w:r>
      <w:r w:rsidR="00550CAC" w:rsidRPr="00595541">
        <w:rPr>
          <w:rFonts w:ascii="Times New Roman" w:hAnsi="Times New Roman"/>
          <w:sz w:val="28"/>
          <w:szCs w:val="28"/>
          <w:lang w:eastAsia="ru-RU"/>
        </w:rPr>
        <w:br/>
        <w:t>Здравствуйте дорогие го</w:t>
      </w:r>
      <w:r w:rsidR="000D75DA">
        <w:rPr>
          <w:rFonts w:ascii="Times New Roman" w:hAnsi="Times New Roman"/>
          <w:sz w:val="28"/>
          <w:szCs w:val="28"/>
          <w:lang w:eastAsia="ru-RU"/>
        </w:rPr>
        <w:t xml:space="preserve">сти! Мы рады приветствовать </w:t>
      </w:r>
      <w:r w:rsidR="00550CAC" w:rsidRPr="00595541">
        <w:rPr>
          <w:rFonts w:ascii="Times New Roman" w:hAnsi="Times New Roman"/>
          <w:sz w:val="28"/>
          <w:szCs w:val="28"/>
          <w:lang w:eastAsia="ru-RU"/>
        </w:rPr>
        <w:t xml:space="preserve"> и взрослых и детей в нашем нарядном зале.</w:t>
      </w:r>
    </w:p>
    <w:p w:rsidR="00037F50" w:rsidRPr="00595541" w:rsidRDefault="00550CAC" w:rsidP="00550CA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595541">
        <w:rPr>
          <w:rFonts w:ascii="Times New Roman" w:hAnsi="Times New Roman"/>
          <w:sz w:val="28"/>
          <w:szCs w:val="28"/>
          <w:lang w:eastAsia="ru-RU"/>
        </w:rPr>
        <w:t xml:space="preserve">Сегодня у нас семейный праздник - «Папа, мама, я - дружная семья». </w:t>
      </w:r>
      <w:r w:rsidRPr="00595541">
        <w:rPr>
          <w:rFonts w:ascii="Times New Roman" w:hAnsi="Times New Roman"/>
          <w:sz w:val="28"/>
          <w:szCs w:val="28"/>
        </w:rPr>
        <w:t>Семья – это дом, папа и мама, близкие люди.</w:t>
      </w:r>
      <w:r w:rsidRPr="00595541">
        <w:rPr>
          <w:rFonts w:ascii="Times New Roman" w:eastAsia="Times New Roman" w:hAnsi="Times New Roman"/>
          <w:sz w:val="28"/>
          <w:szCs w:val="28"/>
        </w:rPr>
        <w:t xml:space="preserve"> Самое дорогое у человека это его семья. Это его сила, его опора. Это общие заботы, радости и дела. Это любовь и счастье.</w:t>
      </w:r>
      <w:r w:rsidRPr="00595541">
        <w:rPr>
          <w:rFonts w:ascii="Times New Roman" w:hAnsi="Times New Roman"/>
          <w:sz w:val="28"/>
          <w:szCs w:val="28"/>
        </w:rPr>
        <w:t xml:space="preserve"> </w:t>
      </w:r>
    </w:p>
    <w:p w:rsidR="008D1361" w:rsidRDefault="00550CAC" w:rsidP="00A958B2">
      <w:pPr>
        <w:pStyle w:val="a3"/>
        <w:rPr>
          <w:rFonts w:ascii="Times New Roman" w:hAnsi="Times New Roman"/>
          <w:i/>
          <w:sz w:val="28"/>
          <w:szCs w:val="28"/>
          <w:lang w:eastAsia="ru-RU"/>
        </w:rPr>
      </w:pPr>
      <w:r w:rsidRPr="00595541">
        <w:rPr>
          <w:rFonts w:ascii="Times New Roman" w:hAnsi="Times New Roman"/>
          <w:sz w:val="28"/>
          <w:szCs w:val="28"/>
          <w:lang w:eastAsia="ru-RU"/>
        </w:rPr>
        <w:t xml:space="preserve">Ну, а теперь поприветствуем наших участников. ( </w:t>
      </w:r>
      <w:r w:rsidRPr="00AA7822">
        <w:rPr>
          <w:rFonts w:ascii="Times New Roman" w:hAnsi="Times New Roman"/>
          <w:i/>
          <w:sz w:val="28"/>
          <w:szCs w:val="28"/>
          <w:lang w:eastAsia="ru-RU"/>
        </w:rPr>
        <w:t>Вызываются уча</w:t>
      </w:r>
      <w:r w:rsidR="00AA7822">
        <w:rPr>
          <w:rFonts w:ascii="Times New Roman" w:hAnsi="Times New Roman"/>
          <w:i/>
          <w:sz w:val="28"/>
          <w:szCs w:val="28"/>
          <w:lang w:eastAsia="ru-RU"/>
        </w:rPr>
        <w:t>стники соревнования - с</w:t>
      </w:r>
      <w:r w:rsidR="00A56EE1">
        <w:rPr>
          <w:rFonts w:ascii="Times New Roman" w:hAnsi="Times New Roman"/>
          <w:i/>
          <w:sz w:val="28"/>
          <w:szCs w:val="28"/>
          <w:lang w:eastAsia="ru-RU"/>
        </w:rPr>
        <w:t>емья представляет название команды,</w:t>
      </w:r>
      <w:r w:rsidR="004C31A8">
        <w:rPr>
          <w:rFonts w:ascii="Times New Roman" w:hAnsi="Times New Roman"/>
          <w:i/>
          <w:sz w:val="28"/>
          <w:szCs w:val="28"/>
          <w:lang w:eastAsia="ru-RU"/>
        </w:rPr>
        <w:t xml:space="preserve"> эмблему</w:t>
      </w:r>
      <w:r w:rsidR="00A56EE1">
        <w:rPr>
          <w:rFonts w:ascii="Times New Roman" w:hAnsi="Times New Roman"/>
          <w:i/>
          <w:sz w:val="28"/>
          <w:szCs w:val="28"/>
          <w:lang w:eastAsia="ru-RU"/>
        </w:rPr>
        <w:t>,</w:t>
      </w:r>
      <w:r w:rsidR="008D1361" w:rsidRPr="00595541">
        <w:rPr>
          <w:rFonts w:ascii="Times New Roman" w:hAnsi="Times New Roman"/>
          <w:i/>
          <w:sz w:val="28"/>
          <w:szCs w:val="28"/>
          <w:lang w:eastAsia="ru-RU"/>
        </w:rPr>
        <w:t xml:space="preserve"> девиз)</w:t>
      </w:r>
      <w:r w:rsidR="004C31A8">
        <w:rPr>
          <w:rFonts w:ascii="Times New Roman" w:hAnsi="Times New Roman"/>
          <w:i/>
          <w:sz w:val="28"/>
          <w:szCs w:val="28"/>
          <w:lang w:eastAsia="ru-RU"/>
        </w:rPr>
        <w:t>:</w:t>
      </w:r>
    </w:p>
    <w:p w:rsidR="004C31A8" w:rsidRDefault="004C31A8" w:rsidP="00A958B2">
      <w:pPr>
        <w:pStyle w:val="a3"/>
        <w:rPr>
          <w:rFonts w:ascii="Times New Roman" w:hAnsi="Times New Roman"/>
          <w:i/>
          <w:sz w:val="28"/>
          <w:szCs w:val="28"/>
          <w:lang w:eastAsia="ru-RU"/>
        </w:rPr>
      </w:pPr>
    </w:p>
    <w:p w:rsidR="004C31A8" w:rsidRDefault="004C31A8" w:rsidP="004C31A8">
      <w:pPr>
        <w:pStyle w:val="a3"/>
        <w:numPr>
          <w:ilvl w:val="0"/>
          <w:numId w:val="11"/>
        </w:numPr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Семья </w:t>
      </w:r>
      <w:r w:rsidR="00B81068">
        <w:rPr>
          <w:rFonts w:ascii="Times New Roman" w:hAnsi="Times New Roman"/>
          <w:b/>
          <w:i/>
          <w:sz w:val="28"/>
          <w:szCs w:val="28"/>
          <w:lang w:eastAsia="ru-RU"/>
        </w:rPr>
        <w:t>Кушнер  Марии</w:t>
      </w:r>
    </w:p>
    <w:p w:rsidR="004C31A8" w:rsidRDefault="004C31A8" w:rsidP="00A958B2">
      <w:pPr>
        <w:pStyle w:val="a3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Александр Григорьевич </w:t>
      </w:r>
    </w:p>
    <w:p w:rsidR="004C31A8" w:rsidRDefault="004C31A8" w:rsidP="00A958B2">
      <w:pPr>
        <w:pStyle w:val="a3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Екатерина Павловна </w:t>
      </w:r>
    </w:p>
    <w:p w:rsidR="004C31A8" w:rsidRDefault="004C31A8" w:rsidP="00A958B2">
      <w:pPr>
        <w:pStyle w:val="a3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4C31A8" w:rsidRDefault="004C31A8" w:rsidP="004C31A8">
      <w:pPr>
        <w:pStyle w:val="a3"/>
        <w:numPr>
          <w:ilvl w:val="0"/>
          <w:numId w:val="11"/>
        </w:numPr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4C31A8">
        <w:rPr>
          <w:rFonts w:ascii="Times New Roman" w:hAnsi="Times New Roman"/>
          <w:i/>
          <w:sz w:val="28"/>
          <w:szCs w:val="28"/>
          <w:lang w:eastAsia="ru-RU"/>
        </w:rPr>
        <w:t>Семья</w:t>
      </w:r>
      <w:r w:rsidR="00B81068">
        <w:rPr>
          <w:rFonts w:ascii="Times New Roman" w:hAnsi="Times New Roman"/>
          <w:b/>
          <w:i/>
          <w:sz w:val="28"/>
          <w:szCs w:val="28"/>
          <w:lang w:eastAsia="ru-RU"/>
        </w:rPr>
        <w:t xml:space="preserve"> Рязановой Татьяны</w:t>
      </w:r>
    </w:p>
    <w:p w:rsidR="004C31A8" w:rsidRDefault="004C31A8" w:rsidP="00A958B2">
      <w:pPr>
        <w:pStyle w:val="a3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Сергей Геннадьевич</w:t>
      </w:r>
    </w:p>
    <w:p w:rsidR="004C31A8" w:rsidRDefault="004C31A8" w:rsidP="00A958B2">
      <w:pPr>
        <w:pStyle w:val="a3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Мария Владимировна</w:t>
      </w:r>
    </w:p>
    <w:p w:rsidR="004C31A8" w:rsidRDefault="004C31A8" w:rsidP="00A958B2">
      <w:pPr>
        <w:pStyle w:val="a3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4C31A8" w:rsidRDefault="004C31A8" w:rsidP="004C31A8">
      <w:pPr>
        <w:pStyle w:val="a3"/>
        <w:numPr>
          <w:ilvl w:val="0"/>
          <w:numId w:val="11"/>
        </w:numPr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Семья </w:t>
      </w:r>
      <w:r w:rsidR="00B81068">
        <w:rPr>
          <w:rFonts w:ascii="Times New Roman" w:hAnsi="Times New Roman"/>
          <w:b/>
          <w:i/>
          <w:sz w:val="28"/>
          <w:szCs w:val="28"/>
          <w:lang w:eastAsia="ru-RU"/>
        </w:rPr>
        <w:t xml:space="preserve">Антипова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Семён</w:t>
      </w:r>
      <w:r w:rsidR="00B81068">
        <w:rPr>
          <w:rFonts w:ascii="Times New Roman" w:hAnsi="Times New Roman"/>
          <w:b/>
          <w:i/>
          <w:sz w:val="28"/>
          <w:szCs w:val="28"/>
          <w:lang w:eastAsia="ru-RU"/>
        </w:rPr>
        <w:t>а</w:t>
      </w:r>
    </w:p>
    <w:p w:rsidR="004C31A8" w:rsidRDefault="004C31A8" w:rsidP="00A958B2">
      <w:pPr>
        <w:pStyle w:val="a3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Андрей Иванович</w:t>
      </w:r>
    </w:p>
    <w:p w:rsidR="004C31A8" w:rsidRPr="004C31A8" w:rsidRDefault="004C31A8" w:rsidP="00A958B2">
      <w:pPr>
        <w:pStyle w:val="a3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Елена Анатольевна</w:t>
      </w:r>
    </w:p>
    <w:p w:rsidR="00A958B2" w:rsidRDefault="00A958B2" w:rsidP="00827B89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4C31A8" w:rsidRDefault="004C31A8" w:rsidP="004C31A8">
      <w:pPr>
        <w:pStyle w:val="a3"/>
        <w:numPr>
          <w:ilvl w:val="0"/>
          <w:numId w:val="11"/>
        </w:numPr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Семья </w:t>
      </w:r>
      <w:r w:rsidR="00FB14C2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="00FB14C2">
        <w:rPr>
          <w:rFonts w:ascii="Times New Roman" w:hAnsi="Times New Roman"/>
          <w:b/>
          <w:i/>
          <w:sz w:val="28"/>
          <w:szCs w:val="28"/>
          <w:lang w:eastAsia="ru-RU"/>
        </w:rPr>
        <w:t>Флягина</w:t>
      </w:r>
      <w:proofErr w:type="spellEnd"/>
      <w:r w:rsidR="00FB14C2">
        <w:rPr>
          <w:rFonts w:ascii="Times New Roman" w:hAnsi="Times New Roman"/>
          <w:b/>
          <w:i/>
          <w:sz w:val="28"/>
          <w:szCs w:val="28"/>
          <w:lang w:eastAsia="ru-RU"/>
        </w:rPr>
        <w:t xml:space="preserve">  Сергея</w:t>
      </w:r>
    </w:p>
    <w:p w:rsidR="004C31A8" w:rsidRDefault="00FB14C2" w:rsidP="004C31A8">
      <w:pPr>
        <w:pStyle w:val="a3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Алексей Анатольевич</w:t>
      </w:r>
    </w:p>
    <w:p w:rsidR="004C31A8" w:rsidRDefault="00FB14C2" w:rsidP="004C31A8">
      <w:pPr>
        <w:pStyle w:val="a3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Юлия Владимировна</w:t>
      </w:r>
    </w:p>
    <w:p w:rsidR="00842159" w:rsidRDefault="00842159" w:rsidP="004C31A8">
      <w:pPr>
        <w:pStyle w:val="a3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4C31A8" w:rsidRDefault="004C31A8" w:rsidP="004C31A8">
      <w:pPr>
        <w:pStyle w:val="a3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4C31A8" w:rsidRDefault="004C31A8" w:rsidP="004C31A8">
      <w:pPr>
        <w:pStyle w:val="a3"/>
        <w:numPr>
          <w:ilvl w:val="0"/>
          <w:numId w:val="11"/>
        </w:numPr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lastRenderedPageBreak/>
        <w:t xml:space="preserve">Семья </w:t>
      </w:r>
      <w:r w:rsidR="00FB14C2">
        <w:rPr>
          <w:rFonts w:ascii="Times New Roman" w:hAnsi="Times New Roman"/>
          <w:b/>
          <w:i/>
          <w:sz w:val="28"/>
          <w:szCs w:val="28"/>
          <w:lang w:eastAsia="ru-RU"/>
        </w:rPr>
        <w:t>Козловой  Жанны</w:t>
      </w:r>
    </w:p>
    <w:p w:rsidR="004C31A8" w:rsidRDefault="004C31A8" w:rsidP="004C31A8">
      <w:pPr>
        <w:pStyle w:val="a3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Евгений</w:t>
      </w:r>
      <w:r w:rsidR="00335F5A">
        <w:rPr>
          <w:rFonts w:ascii="Times New Roman" w:hAnsi="Times New Roman"/>
          <w:b/>
          <w:i/>
          <w:sz w:val="28"/>
          <w:szCs w:val="28"/>
          <w:lang w:eastAsia="ru-RU"/>
        </w:rPr>
        <w:t xml:space="preserve"> Геннадьевич</w:t>
      </w:r>
    </w:p>
    <w:p w:rsidR="004C31A8" w:rsidRDefault="004C31A8" w:rsidP="004C31A8">
      <w:pPr>
        <w:pStyle w:val="a3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Олеся Андреевна</w:t>
      </w:r>
    </w:p>
    <w:p w:rsidR="00335F5A" w:rsidRDefault="00335F5A" w:rsidP="004C31A8">
      <w:pPr>
        <w:pStyle w:val="a3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4C31A8" w:rsidRDefault="004C31A8" w:rsidP="004C31A8">
      <w:pPr>
        <w:pStyle w:val="a3"/>
        <w:numPr>
          <w:ilvl w:val="0"/>
          <w:numId w:val="11"/>
        </w:numPr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Семья </w:t>
      </w:r>
      <w:proofErr w:type="spellStart"/>
      <w:r w:rsidR="00B81068">
        <w:rPr>
          <w:rFonts w:ascii="Times New Roman" w:hAnsi="Times New Roman"/>
          <w:b/>
          <w:i/>
          <w:sz w:val="28"/>
          <w:szCs w:val="28"/>
          <w:lang w:eastAsia="ru-RU"/>
        </w:rPr>
        <w:t>Темиргалеевой</w:t>
      </w:r>
      <w:proofErr w:type="spellEnd"/>
      <w:r w:rsidR="00B81068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4C31A8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="00B81068">
        <w:rPr>
          <w:rFonts w:ascii="Times New Roman" w:hAnsi="Times New Roman"/>
          <w:b/>
          <w:i/>
          <w:sz w:val="28"/>
          <w:szCs w:val="28"/>
          <w:lang w:eastAsia="ru-RU"/>
        </w:rPr>
        <w:t>Софии</w:t>
      </w:r>
    </w:p>
    <w:p w:rsidR="004C31A8" w:rsidRDefault="004C31A8" w:rsidP="004C31A8">
      <w:pPr>
        <w:pStyle w:val="a3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Дмитрий Эдуардович</w:t>
      </w:r>
    </w:p>
    <w:p w:rsidR="004C31A8" w:rsidRDefault="004C31A8" w:rsidP="004C31A8">
      <w:pPr>
        <w:pStyle w:val="a3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Юлия Викторовна</w:t>
      </w:r>
    </w:p>
    <w:p w:rsidR="00B81068" w:rsidRDefault="00B81068" w:rsidP="004C31A8">
      <w:pPr>
        <w:pStyle w:val="a3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B81068" w:rsidRDefault="00B81068" w:rsidP="00B81068">
      <w:pPr>
        <w:pStyle w:val="a3"/>
        <w:numPr>
          <w:ilvl w:val="0"/>
          <w:numId w:val="11"/>
        </w:numPr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Семья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Кунегина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Арсения</w:t>
      </w:r>
    </w:p>
    <w:p w:rsidR="00B81068" w:rsidRDefault="00B81068" w:rsidP="00B81068">
      <w:pPr>
        <w:pStyle w:val="a3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Сергей Александрович</w:t>
      </w:r>
    </w:p>
    <w:p w:rsidR="00B81068" w:rsidRDefault="00B81068" w:rsidP="00B81068">
      <w:pPr>
        <w:pStyle w:val="a3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Светлана Сергеевна</w:t>
      </w:r>
    </w:p>
    <w:p w:rsidR="008C1D63" w:rsidRDefault="008C1D63" w:rsidP="00B81068">
      <w:pPr>
        <w:pStyle w:val="a3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8C1D63" w:rsidRDefault="008C1D63" w:rsidP="008C1D63">
      <w:pPr>
        <w:pStyle w:val="a3"/>
        <w:numPr>
          <w:ilvl w:val="0"/>
          <w:numId w:val="11"/>
        </w:numPr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Семья Волковой Ксении</w:t>
      </w:r>
    </w:p>
    <w:p w:rsidR="008C1D63" w:rsidRDefault="008C1D63" w:rsidP="008C1D63">
      <w:pPr>
        <w:pStyle w:val="a3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Андрей Николаевич</w:t>
      </w:r>
    </w:p>
    <w:p w:rsidR="008C1D63" w:rsidRPr="00B81068" w:rsidRDefault="008C1D63" w:rsidP="008C1D63">
      <w:pPr>
        <w:pStyle w:val="a3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Светлана Сергеевна</w:t>
      </w:r>
    </w:p>
    <w:p w:rsidR="00CA4E2E" w:rsidRPr="00842159" w:rsidRDefault="00AA7822" w:rsidP="00AA7822">
      <w:pPr>
        <w:pStyle w:val="a6"/>
        <w:shd w:val="clear" w:color="auto" w:fill="F5F5F5"/>
        <w:rPr>
          <w:b/>
          <w:sz w:val="28"/>
          <w:szCs w:val="28"/>
        </w:rPr>
      </w:pPr>
      <w:r w:rsidRPr="00842159">
        <w:rPr>
          <w:b/>
          <w:sz w:val="28"/>
          <w:szCs w:val="28"/>
        </w:rPr>
        <w:t>Ведущий</w:t>
      </w:r>
      <w:r w:rsidR="00DB00CE" w:rsidRPr="00842159">
        <w:rPr>
          <w:b/>
          <w:sz w:val="28"/>
          <w:szCs w:val="28"/>
        </w:rPr>
        <w:t xml:space="preserve">: </w:t>
      </w:r>
    </w:p>
    <w:p w:rsidR="00CA4E2E" w:rsidRPr="00842159" w:rsidRDefault="00037F50" w:rsidP="00AA7822">
      <w:pPr>
        <w:pStyle w:val="a6"/>
        <w:shd w:val="clear" w:color="auto" w:fill="F5F5F5"/>
        <w:rPr>
          <w:i/>
          <w:sz w:val="28"/>
          <w:szCs w:val="28"/>
        </w:rPr>
      </w:pPr>
      <w:r w:rsidRPr="00842159">
        <w:rPr>
          <w:sz w:val="28"/>
          <w:szCs w:val="28"/>
        </w:rPr>
        <w:t xml:space="preserve"> </w:t>
      </w:r>
      <w:r w:rsidR="00AA7822" w:rsidRPr="00842159">
        <w:rPr>
          <w:sz w:val="28"/>
          <w:szCs w:val="28"/>
        </w:rPr>
        <w:t>Представляю судейскую бригаду</w:t>
      </w:r>
      <w:r w:rsidR="00CD5B09" w:rsidRPr="00842159">
        <w:rPr>
          <w:sz w:val="28"/>
          <w:szCs w:val="28"/>
        </w:rPr>
        <w:t>: Лопатина О.А. и Давыдова Т.М. Чтобы судейство проходило честно,  ВЫ должны произнести клятву</w:t>
      </w:r>
      <w:r w:rsidR="00AA7822" w:rsidRPr="00842159">
        <w:rPr>
          <w:sz w:val="28"/>
          <w:szCs w:val="28"/>
        </w:rPr>
        <w:t xml:space="preserve"> (</w:t>
      </w:r>
      <w:r w:rsidR="003B7D64" w:rsidRPr="00842159">
        <w:rPr>
          <w:i/>
          <w:sz w:val="28"/>
          <w:szCs w:val="28"/>
        </w:rPr>
        <w:t xml:space="preserve">судьи  произносят </w:t>
      </w:r>
      <w:r w:rsidR="00AA7822" w:rsidRPr="00842159">
        <w:rPr>
          <w:i/>
          <w:sz w:val="28"/>
          <w:szCs w:val="28"/>
        </w:rPr>
        <w:t xml:space="preserve"> клятву:</w:t>
      </w:r>
      <w:r w:rsidR="001D0155" w:rsidRPr="00842159">
        <w:rPr>
          <w:i/>
          <w:sz w:val="28"/>
          <w:szCs w:val="28"/>
        </w:rPr>
        <w:t xml:space="preserve"> встают, прикладывают правую руку к сердцу и повторяют слова клятвы за ведущим)</w:t>
      </w:r>
      <w:r w:rsidR="00AA7822" w:rsidRPr="00842159">
        <w:rPr>
          <w:i/>
          <w:sz w:val="28"/>
          <w:szCs w:val="28"/>
        </w:rPr>
        <w:t xml:space="preserve">: </w:t>
      </w:r>
      <w:r w:rsidR="001D0155" w:rsidRPr="00842159">
        <w:rPr>
          <w:i/>
          <w:sz w:val="28"/>
          <w:szCs w:val="28"/>
        </w:rPr>
        <w:t xml:space="preserve"> </w:t>
      </w:r>
    </w:p>
    <w:p w:rsidR="00595541" w:rsidRPr="00842159" w:rsidRDefault="001D0155" w:rsidP="00AA7822">
      <w:pPr>
        <w:pStyle w:val="a6"/>
        <w:shd w:val="clear" w:color="auto" w:fill="F5F5F5"/>
        <w:rPr>
          <w:b/>
          <w:i/>
          <w:iCs/>
          <w:sz w:val="28"/>
          <w:szCs w:val="28"/>
        </w:rPr>
      </w:pPr>
      <w:r w:rsidRPr="00842159">
        <w:rPr>
          <w:b/>
          <w:i/>
          <w:sz w:val="28"/>
          <w:szCs w:val="28"/>
        </w:rPr>
        <w:t>«</w:t>
      </w:r>
      <w:r w:rsidRPr="00842159">
        <w:rPr>
          <w:b/>
          <w:i/>
          <w:iCs/>
          <w:sz w:val="28"/>
          <w:szCs w:val="28"/>
        </w:rPr>
        <w:t>Обещаем, что мы будем выполнять наши обязанно</w:t>
      </w:r>
      <w:r w:rsidR="00A56EE1" w:rsidRPr="00842159">
        <w:rPr>
          <w:b/>
          <w:i/>
          <w:iCs/>
          <w:sz w:val="28"/>
          <w:szCs w:val="28"/>
        </w:rPr>
        <w:t xml:space="preserve">сти, </w:t>
      </w:r>
      <w:r w:rsidRPr="00842159">
        <w:rPr>
          <w:b/>
          <w:i/>
          <w:iCs/>
          <w:sz w:val="28"/>
          <w:szCs w:val="28"/>
        </w:rPr>
        <w:t xml:space="preserve">уважая и соблюдая правила </w:t>
      </w:r>
      <w:r w:rsidR="00842159">
        <w:rPr>
          <w:b/>
          <w:i/>
          <w:iCs/>
          <w:sz w:val="28"/>
          <w:szCs w:val="28"/>
        </w:rPr>
        <w:t xml:space="preserve"> </w:t>
      </w:r>
      <w:r w:rsidRPr="00842159">
        <w:rPr>
          <w:b/>
          <w:i/>
          <w:iCs/>
          <w:sz w:val="28"/>
          <w:szCs w:val="28"/>
        </w:rPr>
        <w:t>ко</w:t>
      </w:r>
      <w:r w:rsidR="00A56EE1" w:rsidRPr="00842159">
        <w:rPr>
          <w:b/>
          <w:i/>
          <w:iCs/>
          <w:sz w:val="28"/>
          <w:szCs w:val="28"/>
        </w:rPr>
        <w:t>нкурса</w:t>
      </w:r>
      <w:r w:rsidRPr="00842159">
        <w:rPr>
          <w:b/>
          <w:i/>
          <w:iCs/>
          <w:sz w:val="28"/>
          <w:szCs w:val="28"/>
        </w:rPr>
        <w:t>».</w:t>
      </w:r>
      <w:r w:rsidR="006F3DAC" w:rsidRPr="00842159">
        <w:rPr>
          <w:b/>
          <w:i/>
          <w:iCs/>
          <w:sz w:val="28"/>
          <w:szCs w:val="28"/>
        </w:rPr>
        <w:t xml:space="preserve"> </w:t>
      </w:r>
    </w:p>
    <w:p w:rsidR="007901D0" w:rsidRPr="00842159" w:rsidRDefault="007901D0" w:rsidP="00AA7822">
      <w:pPr>
        <w:pStyle w:val="a6"/>
        <w:shd w:val="clear" w:color="auto" w:fill="F5F5F5"/>
        <w:rPr>
          <w:iCs/>
          <w:sz w:val="28"/>
          <w:szCs w:val="28"/>
        </w:rPr>
      </w:pPr>
      <w:r w:rsidRPr="00842159">
        <w:rPr>
          <w:b/>
          <w:bCs/>
          <w:sz w:val="28"/>
          <w:szCs w:val="28"/>
        </w:rPr>
        <w:t xml:space="preserve">Ведущий:  </w:t>
      </w:r>
      <w:r w:rsidRPr="00842159">
        <w:rPr>
          <w:bCs/>
          <w:sz w:val="28"/>
          <w:szCs w:val="28"/>
        </w:rPr>
        <w:t>Для определения очередности участия в эстафета</w:t>
      </w:r>
      <w:r w:rsidR="00A56EE1" w:rsidRPr="00842159">
        <w:rPr>
          <w:bCs/>
          <w:sz w:val="28"/>
          <w:szCs w:val="28"/>
        </w:rPr>
        <w:t>х проведем жеребьёвку. Приглашаю</w:t>
      </w:r>
      <w:r w:rsidRPr="00842159">
        <w:rPr>
          <w:bCs/>
          <w:sz w:val="28"/>
          <w:szCs w:val="28"/>
        </w:rPr>
        <w:t>тся капитан</w:t>
      </w:r>
      <w:r w:rsidR="00A56EE1" w:rsidRPr="00842159">
        <w:rPr>
          <w:bCs/>
          <w:sz w:val="28"/>
          <w:szCs w:val="28"/>
        </w:rPr>
        <w:t xml:space="preserve">ы  команд </w:t>
      </w:r>
      <w:r w:rsidRPr="00842159">
        <w:rPr>
          <w:bCs/>
          <w:sz w:val="28"/>
          <w:szCs w:val="28"/>
        </w:rPr>
        <w:t xml:space="preserve"> (</w:t>
      </w:r>
      <w:r w:rsidRPr="00842159">
        <w:rPr>
          <w:bCs/>
          <w:i/>
          <w:sz w:val="28"/>
          <w:szCs w:val="28"/>
        </w:rPr>
        <w:t>поочередно вызывает детей, у судейского стола проводится жеребьёвка и прикрепляется номер).</w:t>
      </w:r>
      <w:r w:rsidRPr="00842159">
        <w:rPr>
          <w:sz w:val="28"/>
          <w:szCs w:val="28"/>
        </w:rPr>
        <w:br/>
      </w:r>
      <w:r w:rsidRPr="00842159">
        <w:rPr>
          <w:iCs/>
          <w:sz w:val="28"/>
          <w:szCs w:val="28"/>
        </w:rPr>
        <w:t>Порядок проведения эстафет определён</w:t>
      </w:r>
      <w:r w:rsidR="00A56EE1" w:rsidRPr="00842159">
        <w:rPr>
          <w:iCs/>
          <w:sz w:val="28"/>
          <w:szCs w:val="28"/>
        </w:rPr>
        <w:t>, начинаем наш спортивный праздник.</w:t>
      </w:r>
    </w:p>
    <w:p w:rsidR="00CA4E2E" w:rsidRDefault="00B95A8A" w:rsidP="00550CA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842159">
        <w:rPr>
          <w:rFonts w:ascii="Times New Roman" w:hAnsi="Times New Roman"/>
          <w:b/>
          <w:bCs/>
          <w:sz w:val="28"/>
          <w:szCs w:val="28"/>
          <w:lang w:eastAsia="ru-RU"/>
        </w:rPr>
        <w:t>Ведущий</w:t>
      </w:r>
      <w:r w:rsidR="00550CAC" w:rsidRPr="00842159">
        <w:rPr>
          <w:rFonts w:ascii="Times New Roman" w:hAnsi="Times New Roman"/>
          <w:b/>
          <w:bCs/>
          <w:sz w:val="28"/>
          <w:szCs w:val="28"/>
          <w:lang w:eastAsia="ru-RU"/>
        </w:rPr>
        <w:t>: </w:t>
      </w:r>
      <w:r w:rsidR="008E2694" w:rsidRPr="00842159">
        <w:rPr>
          <w:rFonts w:ascii="Times New Roman" w:hAnsi="Times New Roman"/>
          <w:sz w:val="28"/>
          <w:szCs w:val="28"/>
          <w:lang w:eastAsia="ru-RU"/>
        </w:rPr>
        <w:br/>
      </w:r>
      <w:r w:rsidR="00F970CF" w:rsidRPr="00595541">
        <w:rPr>
          <w:rFonts w:ascii="Times New Roman" w:hAnsi="Times New Roman"/>
          <w:sz w:val="28"/>
          <w:szCs w:val="28"/>
          <w:lang w:eastAsia="ru-RU"/>
        </w:rPr>
        <w:t>Все состязания начинаются с разминки</w:t>
      </w:r>
      <w:r w:rsidR="00AA7822">
        <w:rPr>
          <w:rFonts w:ascii="Times New Roman" w:hAnsi="Times New Roman"/>
          <w:sz w:val="28"/>
          <w:szCs w:val="28"/>
          <w:lang w:eastAsia="ru-RU"/>
        </w:rPr>
        <w:t xml:space="preserve">, приглашаем всех участников и </w:t>
      </w:r>
      <w:bookmarkStart w:id="0" w:name="_GoBack"/>
      <w:bookmarkEnd w:id="0"/>
      <w:r w:rsidR="00AA7822">
        <w:rPr>
          <w:rFonts w:ascii="Times New Roman" w:hAnsi="Times New Roman"/>
          <w:sz w:val="28"/>
          <w:szCs w:val="28"/>
          <w:lang w:eastAsia="ru-RU"/>
        </w:rPr>
        <w:t xml:space="preserve">гостей на </w:t>
      </w:r>
      <w:r w:rsidR="000D75DA">
        <w:rPr>
          <w:rFonts w:ascii="Times New Roman" w:hAnsi="Times New Roman"/>
          <w:sz w:val="28"/>
          <w:szCs w:val="28"/>
          <w:lang w:eastAsia="ru-RU"/>
        </w:rPr>
        <w:t xml:space="preserve">весёлую </w:t>
      </w:r>
      <w:r w:rsidR="00AA7822">
        <w:rPr>
          <w:rFonts w:ascii="Times New Roman" w:hAnsi="Times New Roman"/>
          <w:sz w:val="28"/>
          <w:szCs w:val="28"/>
          <w:lang w:eastAsia="ru-RU"/>
        </w:rPr>
        <w:t>разминку</w:t>
      </w:r>
    </w:p>
    <w:p w:rsidR="00F970CF" w:rsidRDefault="00CA4E2E" w:rsidP="00550CAC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  <w:r w:rsidR="00F970CF" w:rsidRPr="0059554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(«Веселая зарядка»)</w:t>
      </w:r>
    </w:p>
    <w:p w:rsidR="008E2694" w:rsidRDefault="008E2694" w:rsidP="00550CAC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AA7822" w:rsidRDefault="008E2694" w:rsidP="00550CAC">
      <w:pPr>
        <w:pStyle w:val="a3"/>
        <w:rPr>
          <w:rFonts w:ascii="Times New Roman" w:hAnsi="Times New Roman"/>
          <w:bCs/>
          <w:sz w:val="28"/>
          <w:szCs w:val="28"/>
          <w:lang w:eastAsia="ru-RU"/>
        </w:rPr>
      </w:pPr>
      <w:r w:rsidRPr="00595541">
        <w:rPr>
          <w:rFonts w:ascii="Times New Roman" w:hAnsi="Times New Roman"/>
          <w:b/>
          <w:bCs/>
          <w:sz w:val="28"/>
          <w:szCs w:val="28"/>
          <w:lang w:eastAsia="ru-RU"/>
        </w:rPr>
        <w:t>Ведущий: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8E2694">
        <w:rPr>
          <w:rFonts w:ascii="Times New Roman" w:hAnsi="Times New Roman"/>
          <w:bCs/>
          <w:sz w:val="28"/>
          <w:szCs w:val="28"/>
          <w:lang w:eastAsia="ru-RU"/>
        </w:rPr>
        <w:t>Н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ачинаем наши соревнования: </w:t>
      </w:r>
      <w:r w:rsidR="000D75DA">
        <w:rPr>
          <w:rFonts w:ascii="Times New Roman" w:hAnsi="Times New Roman"/>
          <w:bCs/>
          <w:sz w:val="28"/>
          <w:szCs w:val="28"/>
          <w:lang w:eastAsia="ru-RU"/>
        </w:rPr>
        <w:t xml:space="preserve">тема наших соревнований «Семейная прогулка». </w:t>
      </w:r>
      <w:r w:rsidR="006F3DA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0D75DA">
        <w:rPr>
          <w:rFonts w:ascii="Times New Roman" w:hAnsi="Times New Roman"/>
          <w:bCs/>
          <w:sz w:val="28"/>
          <w:szCs w:val="28"/>
          <w:lang w:eastAsia="ru-RU"/>
        </w:rPr>
        <w:t>П</w:t>
      </w:r>
      <w:r>
        <w:rPr>
          <w:rFonts w:ascii="Times New Roman" w:hAnsi="Times New Roman"/>
          <w:bCs/>
          <w:sz w:val="28"/>
          <w:szCs w:val="28"/>
          <w:lang w:eastAsia="ru-RU"/>
        </w:rPr>
        <w:t>ойдем в поход, по пути встретятся трудности, которые каждая семья должна преодолеть.</w:t>
      </w:r>
    </w:p>
    <w:p w:rsidR="00836EC9" w:rsidRPr="00836EC9" w:rsidRDefault="00836EC9" w:rsidP="00550CAC">
      <w:pPr>
        <w:pStyle w:val="a3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sz w:val="28"/>
          <w:szCs w:val="28"/>
          <w:lang w:eastAsia="ru-RU"/>
        </w:rPr>
        <w:t>Эстафеты проводятся 3раза,  по 2 семьи, каждая семья на своей полянке.</w:t>
      </w:r>
    </w:p>
    <w:p w:rsidR="00CD5B09" w:rsidRPr="00CD5B09" w:rsidRDefault="00CD5B09" w:rsidP="00CA4E2E">
      <w:pPr>
        <w:pStyle w:val="a3"/>
        <w:rPr>
          <w:rFonts w:ascii="Times New Roman" w:hAnsi="Times New Roman"/>
          <w:i/>
          <w:sz w:val="28"/>
          <w:szCs w:val="28"/>
          <w:lang w:eastAsia="ru-RU"/>
        </w:rPr>
      </w:pPr>
    </w:p>
    <w:p w:rsidR="00F714F5" w:rsidRDefault="0070612F" w:rsidP="00F714F5">
      <w:pPr>
        <w:pStyle w:val="a3"/>
        <w:ind w:left="720"/>
        <w:rPr>
          <w:rFonts w:ascii="Times New Roman" w:hAnsi="Times New Roman"/>
          <w:b/>
          <w:sz w:val="28"/>
          <w:szCs w:val="28"/>
          <w:lang w:eastAsia="ru-RU"/>
        </w:rPr>
      </w:pPr>
      <w:r w:rsidRPr="00595541">
        <w:rPr>
          <w:rFonts w:ascii="Times New Roman" w:hAnsi="Times New Roman"/>
          <w:b/>
          <w:sz w:val="28"/>
          <w:szCs w:val="28"/>
          <w:lang w:eastAsia="ru-RU"/>
        </w:rPr>
        <w:t>1 ЭСТАФЕТА «</w:t>
      </w:r>
      <w:r w:rsidR="00484E74">
        <w:rPr>
          <w:rFonts w:ascii="Times New Roman" w:hAnsi="Times New Roman"/>
          <w:b/>
          <w:sz w:val="28"/>
          <w:szCs w:val="28"/>
          <w:lang w:eastAsia="ru-RU"/>
        </w:rPr>
        <w:t>Пройди по трудной дорожке</w:t>
      </w:r>
      <w:r w:rsidRPr="00595541">
        <w:rPr>
          <w:rFonts w:ascii="Times New Roman" w:hAnsi="Times New Roman"/>
          <w:b/>
          <w:sz w:val="28"/>
          <w:szCs w:val="28"/>
          <w:lang w:eastAsia="ru-RU"/>
        </w:rPr>
        <w:t>»</w:t>
      </w:r>
      <w:r w:rsidR="00E9212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1656C3" w:rsidRPr="001656C3" w:rsidRDefault="007A678F" w:rsidP="002A0B0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Оборудование: </w:t>
      </w:r>
      <w:r w:rsidR="001656C3" w:rsidRPr="001656C3">
        <w:rPr>
          <w:rFonts w:ascii="Times New Roman" w:hAnsi="Times New Roman"/>
          <w:sz w:val="28"/>
          <w:szCs w:val="28"/>
          <w:lang w:eastAsia="ru-RU"/>
        </w:rPr>
        <w:t>конусы; набивные мячи 1 кг; гимнастические палки</w:t>
      </w:r>
      <w:r w:rsidR="002A0B0E">
        <w:rPr>
          <w:rFonts w:ascii="Times New Roman" w:hAnsi="Times New Roman"/>
          <w:sz w:val="28"/>
          <w:szCs w:val="28"/>
          <w:lang w:eastAsia="ru-RU"/>
        </w:rPr>
        <w:t>.</w:t>
      </w:r>
    </w:p>
    <w:p w:rsidR="0045647F" w:rsidRDefault="00F714F5" w:rsidP="008E2694">
      <w:pPr>
        <w:pStyle w:val="a3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95541">
        <w:rPr>
          <w:rFonts w:ascii="Times New Roman" w:hAnsi="Times New Roman"/>
          <w:sz w:val="28"/>
          <w:szCs w:val="28"/>
          <w:lang w:eastAsia="ru-RU"/>
        </w:rPr>
        <w:lastRenderedPageBreak/>
        <w:t xml:space="preserve">Команды выстраиваются на линии старта: по команде </w:t>
      </w:r>
      <w:r w:rsidR="000F4144" w:rsidRPr="00595541">
        <w:rPr>
          <w:rFonts w:ascii="Times New Roman" w:hAnsi="Times New Roman"/>
          <w:sz w:val="28"/>
          <w:szCs w:val="28"/>
          <w:lang w:eastAsia="ru-RU"/>
        </w:rPr>
        <w:t>–</w:t>
      </w:r>
      <w:r w:rsidR="004C2702" w:rsidRPr="005955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7A24">
        <w:rPr>
          <w:rFonts w:ascii="Times New Roman" w:hAnsi="Times New Roman"/>
          <w:sz w:val="28"/>
          <w:szCs w:val="28"/>
          <w:lang w:eastAsia="ru-RU"/>
        </w:rPr>
        <w:t>папа</w:t>
      </w:r>
      <w:r w:rsidR="00484E74">
        <w:rPr>
          <w:rFonts w:ascii="Times New Roman" w:hAnsi="Times New Roman"/>
          <w:sz w:val="28"/>
          <w:szCs w:val="28"/>
          <w:lang w:eastAsia="ru-RU"/>
        </w:rPr>
        <w:t xml:space="preserve"> преодолевает полосу препятствий</w:t>
      </w:r>
      <w:r w:rsidR="00A56EE1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="000D75DA">
        <w:rPr>
          <w:rFonts w:ascii="Times New Roman" w:hAnsi="Times New Roman"/>
          <w:sz w:val="28"/>
          <w:szCs w:val="28"/>
          <w:lang w:eastAsia="ru-RU"/>
        </w:rPr>
        <w:t>перешагнуть «лужи»</w:t>
      </w:r>
      <w:r w:rsidR="007242B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D7A24">
        <w:rPr>
          <w:rFonts w:ascii="Times New Roman" w:hAnsi="Times New Roman"/>
          <w:sz w:val="28"/>
          <w:szCs w:val="28"/>
          <w:lang w:eastAsia="ru-RU"/>
        </w:rPr>
        <w:t>освоб</w:t>
      </w:r>
      <w:r w:rsidR="000D75DA">
        <w:rPr>
          <w:rFonts w:ascii="Times New Roman" w:hAnsi="Times New Roman"/>
          <w:sz w:val="28"/>
          <w:szCs w:val="28"/>
          <w:lang w:eastAsia="ru-RU"/>
        </w:rPr>
        <w:t>одить дорогу от «камней»</w:t>
      </w:r>
      <w:r w:rsidR="00E30281">
        <w:rPr>
          <w:rFonts w:ascii="Times New Roman" w:hAnsi="Times New Roman"/>
          <w:sz w:val="28"/>
          <w:szCs w:val="28"/>
          <w:lang w:eastAsia="ru-RU"/>
        </w:rPr>
        <w:t>,</w:t>
      </w:r>
      <w:r w:rsidR="00484E7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30281">
        <w:rPr>
          <w:rFonts w:ascii="Times New Roman" w:hAnsi="Times New Roman"/>
          <w:sz w:val="28"/>
          <w:szCs w:val="28"/>
          <w:lang w:eastAsia="ru-RU"/>
        </w:rPr>
        <w:t>передать эстафету</w:t>
      </w:r>
      <w:r w:rsidR="00DA66BF">
        <w:rPr>
          <w:rFonts w:ascii="Times New Roman" w:hAnsi="Times New Roman"/>
          <w:sz w:val="28"/>
          <w:szCs w:val="28"/>
          <w:lang w:eastAsia="ru-RU"/>
        </w:rPr>
        <w:t xml:space="preserve"> (у линии старта коснуться рукой)</w:t>
      </w:r>
      <w:r w:rsidR="007242B9">
        <w:rPr>
          <w:rFonts w:ascii="Times New Roman" w:hAnsi="Times New Roman"/>
          <w:sz w:val="28"/>
          <w:szCs w:val="28"/>
          <w:lang w:eastAsia="ru-RU"/>
        </w:rPr>
        <w:t>;</w:t>
      </w:r>
      <w:r w:rsidR="009D7A24">
        <w:rPr>
          <w:rFonts w:ascii="Times New Roman" w:hAnsi="Times New Roman"/>
          <w:sz w:val="28"/>
          <w:szCs w:val="28"/>
          <w:lang w:eastAsia="ru-RU"/>
        </w:rPr>
        <w:t xml:space="preserve"> затем мама</w:t>
      </w:r>
      <w:r w:rsidR="000D75DA">
        <w:rPr>
          <w:rFonts w:ascii="Times New Roman" w:hAnsi="Times New Roman"/>
          <w:sz w:val="28"/>
          <w:szCs w:val="28"/>
          <w:lang w:eastAsia="ru-RU"/>
        </w:rPr>
        <w:t xml:space="preserve"> – перешагнуть «лужи»</w:t>
      </w:r>
      <w:r w:rsidR="009D7A24">
        <w:rPr>
          <w:rFonts w:ascii="Times New Roman" w:hAnsi="Times New Roman"/>
          <w:sz w:val="28"/>
          <w:szCs w:val="28"/>
          <w:lang w:eastAsia="ru-RU"/>
        </w:rPr>
        <w:t>,</w:t>
      </w:r>
      <w:r w:rsidR="000D75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42B9">
        <w:rPr>
          <w:rFonts w:ascii="Times New Roman" w:hAnsi="Times New Roman"/>
          <w:sz w:val="28"/>
          <w:szCs w:val="28"/>
          <w:lang w:eastAsia="ru-RU"/>
        </w:rPr>
        <w:t xml:space="preserve"> «убрать сучья» - собрать гимнастические палки, подбегает к линии старта, вдвоем с папой на скрещенных руках переносят ребенка</w:t>
      </w:r>
      <w:r w:rsidR="000D75DA">
        <w:rPr>
          <w:rFonts w:ascii="Times New Roman" w:hAnsi="Times New Roman"/>
          <w:sz w:val="28"/>
          <w:szCs w:val="28"/>
          <w:lang w:eastAsia="ru-RU"/>
        </w:rPr>
        <w:t xml:space="preserve"> через «лужи», обегают конус.</w:t>
      </w:r>
      <w:proofErr w:type="gramEnd"/>
      <w:r w:rsidR="000D75DA">
        <w:rPr>
          <w:rFonts w:ascii="Times New Roman" w:hAnsi="Times New Roman"/>
          <w:sz w:val="28"/>
          <w:szCs w:val="28"/>
          <w:lang w:eastAsia="ru-RU"/>
        </w:rPr>
        <w:t xml:space="preserve"> Финиш – линия старта.</w:t>
      </w:r>
      <w:r w:rsidR="00DE4D92" w:rsidRPr="0059554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E0064" w:rsidRPr="00595541" w:rsidRDefault="008E0064" w:rsidP="008E2694">
      <w:pPr>
        <w:pStyle w:val="a3"/>
        <w:rPr>
          <w:rFonts w:ascii="Times New Roman" w:hAnsi="Times New Roman"/>
          <w:i/>
          <w:sz w:val="28"/>
          <w:szCs w:val="28"/>
          <w:lang w:eastAsia="ru-RU"/>
        </w:rPr>
      </w:pPr>
    </w:p>
    <w:p w:rsidR="00037F50" w:rsidRDefault="008E0064" w:rsidP="00F714F5">
      <w:pPr>
        <w:pStyle w:val="a3"/>
        <w:rPr>
          <w:rFonts w:ascii="Times New Roman" w:hAnsi="Times New Roman"/>
          <w:bCs/>
          <w:sz w:val="28"/>
          <w:szCs w:val="28"/>
          <w:lang w:eastAsia="ru-RU"/>
        </w:rPr>
      </w:pPr>
      <w:r w:rsidRPr="00595541">
        <w:rPr>
          <w:rFonts w:ascii="Times New Roman" w:hAnsi="Times New Roman"/>
          <w:b/>
          <w:bCs/>
          <w:sz w:val="28"/>
          <w:szCs w:val="28"/>
          <w:lang w:eastAsia="ru-RU"/>
        </w:rPr>
        <w:t>Ведущий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bCs/>
          <w:sz w:val="28"/>
          <w:szCs w:val="28"/>
          <w:lang w:eastAsia="ru-RU"/>
        </w:rPr>
        <w:t>прошли трудную дорогу, дошли до полянки, на которой отдохнем, сил наберемся, приготовим обед в походных условиях.</w:t>
      </w:r>
    </w:p>
    <w:p w:rsidR="008E0064" w:rsidRPr="008E0064" w:rsidRDefault="008E0064" w:rsidP="00F714F5">
      <w:pPr>
        <w:pStyle w:val="a3"/>
        <w:rPr>
          <w:rFonts w:ascii="Times New Roman" w:hAnsi="Times New Roman"/>
          <w:i/>
          <w:sz w:val="28"/>
          <w:szCs w:val="28"/>
          <w:lang w:eastAsia="ru-RU"/>
        </w:rPr>
      </w:pPr>
    </w:p>
    <w:p w:rsidR="00C5779D" w:rsidRDefault="007242B9" w:rsidP="00C5779D">
      <w:pPr>
        <w:pStyle w:val="a3"/>
        <w:ind w:left="72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617897" w:rsidRPr="0059554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95541">
        <w:rPr>
          <w:rFonts w:ascii="Times New Roman" w:hAnsi="Times New Roman"/>
          <w:b/>
          <w:sz w:val="28"/>
          <w:szCs w:val="28"/>
          <w:lang w:eastAsia="ru-RU"/>
        </w:rPr>
        <w:t>ЭСТАФЕТА</w:t>
      </w:r>
      <w:r w:rsidR="00E30281"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r w:rsidR="004A6AEA">
        <w:rPr>
          <w:rFonts w:ascii="Times New Roman" w:hAnsi="Times New Roman"/>
          <w:b/>
          <w:sz w:val="28"/>
          <w:szCs w:val="28"/>
          <w:lang w:eastAsia="ru-RU"/>
        </w:rPr>
        <w:t xml:space="preserve">Приготовление </w:t>
      </w:r>
      <w:r w:rsidR="005C696A">
        <w:rPr>
          <w:rFonts w:ascii="Times New Roman" w:hAnsi="Times New Roman"/>
          <w:b/>
          <w:sz w:val="28"/>
          <w:szCs w:val="28"/>
          <w:lang w:eastAsia="ru-RU"/>
        </w:rPr>
        <w:t>ОБЕД</w:t>
      </w:r>
      <w:r w:rsidR="004A6AEA">
        <w:rPr>
          <w:rFonts w:ascii="Times New Roman" w:hAnsi="Times New Roman"/>
          <w:b/>
          <w:sz w:val="28"/>
          <w:szCs w:val="28"/>
          <w:lang w:eastAsia="ru-RU"/>
        </w:rPr>
        <w:t>А</w:t>
      </w:r>
      <w:r w:rsidR="005C696A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1656C3" w:rsidRPr="002A0B0E" w:rsidRDefault="001656C3" w:rsidP="002A0B0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Оборудование: </w:t>
      </w:r>
      <w:r>
        <w:rPr>
          <w:rFonts w:ascii="Times New Roman" w:hAnsi="Times New Roman"/>
          <w:sz w:val="28"/>
          <w:szCs w:val="28"/>
          <w:lang w:eastAsia="ru-RU"/>
        </w:rPr>
        <w:t>малые обручи;  кегли; детские цветные ведерки; игрушки «овощи и фрукты»; стойки.</w:t>
      </w:r>
    </w:p>
    <w:p w:rsidR="008E0064" w:rsidRDefault="00550CAC" w:rsidP="00E3028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5955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1068">
        <w:rPr>
          <w:rFonts w:ascii="Times New Roman" w:hAnsi="Times New Roman"/>
          <w:sz w:val="28"/>
          <w:szCs w:val="28"/>
          <w:lang w:eastAsia="ru-RU"/>
        </w:rPr>
        <w:t>По команде «старт» вся семья бежит</w:t>
      </w:r>
      <w:r w:rsidR="007A678F">
        <w:rPr>
          <w:rFonts w:ascii="Times New Roman" w:hAnsi="Times New Roman"/>
          <w:sz w:val="28"/>
          <w:szCs w:val="28"/>
          <w:lang w:eastAsia="ru-RU"/>
        </w:rPr>
        <w:t xml:space="preserve"> к месту пикника: папа собирает</w:t>
      </w:r>
      <w:r w:rsidR="00E302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1068">
        <w:rPr>
          <w:rFonts w:ascii="Times New Roman" w:hAnsi="Times New Roman"/>
          <w:sz w:val="28"/>
          <w:szCs w:val="28"/>
          <w:lang w:eastAsia="ru-RU"/>
        </w:rPr>
        <w:t>«</w:t>
      </w:r>
      <w:r w:rsidR="00E30281">
        <w:rPr>
          <w:rFonts w:ascii="Times New Roman" w:hAnsi="Times New Roman"/>
          <w:sz w:val="28"/>
          <w:szCs w:val="28"/>
          <w:lang w:eastAsia="ru-RU"/>
        </w:rPr>
        <w:t>дров</w:t>
      </w:r>
      <w:r w:rsidR="00B81068">
        <w:rPr>
          <w:rFonts w:ascii="Times New Roman" w:hAnsi="Times New Roman"/>
          <w:sz w:val="28"/>
          <w:szCs w:val="28"/>
          <w:lang w:eastAsia="ru-RU"/>
        </w:rPr>
        <w:t>а»</w:t>
      </w:r>
      <w:r w:rsidR="007A678F">
        <w:rPr>
          <w:rFonts w:ascii="Times New Roman" w:hAnsi="Times New Roman"/>
          <w:sz w:val="28"/>
          <w:szCs w:val="28"/>
          <w:lang w:eastAsia="ru-RU"/>
        </w:rPr>
        <w:t xml:space="preserve"> для костра и строит «мангал», мама с ребенком отбирают продукты  - в одно ведерко для </w:t>
      </w:r>
      <w:r w:rsidR="00A56EE1">
        <w:rPr>
          <w:rFonts w:ascii="Times New Roman" w:hAnsi="Times New Roman"/>
          <w:sz w:val="28"/>
          <w:szCs w:val="28"/>
          <w:lang w:eastAsia="ru-RU"/>
        </w:rPr>
        <w:t>«</w:t>
      </w:r>
      <w:r w:rsidR="007A678F">
        <w:rPr>
          <w:rFonts w:ascii="Times New Roman" w:hAnsi="Times New Roman"/>
          <w:sz w:val="28"/>
          <w:szCs w:val="28"/>
          <w:lang w:eastAsia="ru-RU"/>
        </w:rPr>
        <w:t>супчика</w:t>
      </w:r>
      <w:r w:rsidR="00A56EE1">
        <w:rPr>
          <w:rFonts w:ascii="Times New Roman" w:hAnsi="Times New Roman"/>
          <w:sz w:val="28"/>
          <w:szCs w:val="28"/>
          <w:lang w:eastAsia="ru-RU"/>
        </w:rPr>
        <w:t>»</w:t>
      </w:r>
      <w:r w:rsidR="007A678F">
        <w:rPr>
          <w:rFonts w:ascii="Times New Roman" w:hAnsi="Times New Roman"/>
          <w:sz w:val="28"/>
          <w:szCs w:val="28"/>
          <w:lang w:eastAsia="ru-RU"/>
        </w:rPr>
        <w:t xml:space="preserve">, в другое ведерко для </w:t>
      </w:r>
      <w:r w:rsidR="00A56EE1">
        <w:rPr>
          <w:rFonts w:ascii="Times New Roman" w:hAnsi="Times New Roman"/>
          <w:sz w:val="28"/>
          <w:szCs w:val="28"/>
          <w:lang w:eastAsia="ru-RU"/>
        </w:rPr>
        <w:t>«</w:t>
      </w:r>
      <w:r w:rsidR="007A678F">
        <w:rPr>
          <w:rFonts w:ascii="Times New Roman" w:hAnsi="Times New Roman"/>
          <w:sz w:val="28"/>
          <w:szCs w:val="28"/>
          <w:lang w:eastAsia="ru-RU"/>
        </w:rPr>
        <w:t>компота</w:t>
      </w:r>
      <w:r w:rsidR="00A56EE1">
        <w:rPr>
          <w:rFonts w:ascii="Times New Roman" w:hAnsi="Times New Roman"/>
          <w:sz w:val="28"/>
          <w:szCs w:val="28"/>
          <w:lang w:eastAsia="ru-RU"/>
        </w:rPr>
        <w:t>»</w:t>
      </w:r>
      <w:r w:rsidR="007A678F">
        <w:rPr>
          <w:rFonts w:ascii="Times New Roman" w:hAnsi="Times New Roman"/>
          <w:sz w:val="28"/>
          <w:szCs w:val="28"/>
          <w:lang w:eastAsia="ru-RU"/>
        </w:rPr>
        <w:t xml:space="preserve"> и несут к папе</w:t>
      </w:r>
      <w:r w:rsidR="00A56EE1">
        <w:rPr>
          <w:rFonts w:ascii="Times New Roman" w:hAnsi="Times New Roman"/>
          <w:sz w:val="28"/>
          <w:szCs w:val="28"/>
          <w:lang w:eastAsia="ru-RU"/>
        </w:rPr>
        <w:t>, папа вешает ведёрки над «костром» и вся семья возвращается на место старта.</w:t>
      </w:r>
    </w:p>
    <w:p w:rsidR="00A56EE1" w:rsidRPr="00595541" w:rsidRDefault="00A56EE1" w:rsidP="00E30281">
      <w:pPr>
        <w:pStyle w:val="a3"/>
        <w:rPr>
          <w:rFonts w:ascii="Times New Roman" w:hAnsi="Times New Roman"/>
          <w:i/>
          <w:sz w:val="28"/>
          <w:szCs w:val="28"/>
          <w:lang w:eastAsia="ru-RU"/>
        </w:rPr>
      </w:pPr>
    </w:p>
    <w:p w:rsidR="00DF3F9F" w:rsidRDefault="00DF3F9F" w:rsidP="00DF3F9F">
      <w:pPr>
        <w:pStyle w:val="a3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595541">
        <w:rPr>
          <w:rFonts w:ascii="Times New Roman" w:hAnsi="Times New Roman"/>
          <w:b/>
          <w:bCs/>
          <w:sz w:val="28"/>
          <w:szCs w:val="28"/>
          <w:lang w:eastAsia="ru-RU"/>
        </w:rPr>
        <w:t>Ведущий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sz w:val="28"/>
          <w:szCs w:val="28"/>
          <w:lang w:eastAsia="ru-RU"/>
        </w:rPr>
        <w:t xml:space="preserve"> пока судьи подсчитывают  баллы, интеллектуальный конкурс для пап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:</w:t>
      </w:r>
    </w:p>
    <w:p w:rsidR="00DF3F9F" w:rsidRPr="00595541" w:rsidRDefault="00A56EE1" w:rsidP="00DF3F9F">
      <w:pPr>
        <w:pStyle w:val="a3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Вопросы для пап: </w:t>
      </w:r>
      <w:r w:rsidR="00DF3F9F" w:rsidRPr="00595541">
        <w:rPr>
          <w:rFonts w:ascii="Times New Roman" w:hAnsi="Times New Roman"/>
          <w:i/>
          <w:sz w:val="28"/>
          <w:szCs w:val="28"/>
          <w:lang w:eastAsia="ru-RU"/>
        </w:rPr>
        <w:t>папы выходят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на середину, мамы и дети сидят</w:t>
      </w:r>
      <w:proofErr w:type="gramStart"/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DF3F9F" w:rsidRPr="00595541">
        <w:rPr>
          <w:rFonts w:ascii="Times New Roman" w:hAnsi="Times New Roman"/>
          <w:i/>
          <w:sz w:val="28"/>
          <w:szCs w:val="28"/>
          <w:lang w:eastAsia="ru-RU"/>
        </w:rPr>
        <w:t>,</w:t>
      </w:r>
      <w:proofErr w:type="gramEnd"/>
      <w:r w:rsidR="00DF3F9F" w:rsidRPr="00595541">
        <w:rPr>
          <w:rFonts w:ascii="Times New Roman" w:hAnsi="Times New Roman"/>
          <w:i/>
          <w:sz w:val="28"/>
          <w:szCs w:val="28"/>
          <w:lang w:eastAsia="ru-RU"/>
        </w:rPr>
        <w:t xml:space="preserve"> мамы подтверждают или отрицают ответ. </w:t>
      </w:r>
    </w:p>
    <w:p w:rsidR="00DF3F9F" w:rsidRPr="00595541" w:rsidRDefault="00DF3F9F" w:rsidP="00DF3F9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 w:rsidRPr="00595541">
        <w:rPr>
          <w:rFonts w:ascii="Times New Roman" w:hAnsi="Times New Roman"/>
          <w:i/>
          <w:sz w:val="28"/>
          <w:szCs w:val="28"/>
          <w:lang w:eastAsia="ru-RU"/>
        </w:rPr>
        <w:t xml:space="preserve">Вопрос для папы </w:t>
      </w:r>
      <w:proofErr w:type="spellStart"/>
      <w:r w:rsidR="00366A2B">
        <w:rPr>
          <w:rFonts w:ascii="Times New Roman" w:hAnsi="Times New Roman"/>
          <w:b/>
          <w:i/>
          <w:sz w:val="28"/>
          <w:szCs w:val="28"/>
          <w:lang w:eastAsia="ru-RU"/>
        </w:rPr>
        <w:t>Кушнер</w:t>
      </w:r>
      <w:r w:rsidR="00AE6C86">
        <w:rPr>
          <w:rFonts w:ascii="Times New Roman" w:hAnsi="Times New Roman"/>
          <w:b/>
          <w:i/>
          <w:sz w:val="28"/>
          <w:szCs w:val="28"/>
          <w:lang w:eastAsia="ru-RU"/>
        </w:rPr>
        <w:t>Мари</w:t>
      </w:r>
      <w:r w:rsidR="00366A2B">
        <w:rPr>
          <w:rFonts w:ascii="Times New Roman" w:hAnsi="Times New Roman"/>
          <w:b/>
          <w:i/>
          <w:sz w:val="28"/>
          <w:szCs w:val="28"/>
          <w:lang w:eastAsia="ru-RU"/>
        </w:rPr>
        <w:t>и</w:t>
      </w:r>
      <w:proofErr w:type="spellEnd"/>
      <w:r w:rsidRPr="00595541">
        <w:rPr>
          <w:rFonts w:ascii="Times New Roman" w:hAnsi="Times New Roman"/>
          <w:i/>
          <w:sz w:val="28"/>
          <w:szCs w:val="28"/>
          <w:lang w:eastAsia="ru-RU"/>
        </w:rPr>
        <w:t xml:space="preserve">: </w:t>
      </w:r>
      <w:r w:rsidRPr="00595541">
        <w:rPr>
          <w:rFonts w:ascii="Times New Roman" w:hAnsi="Times New Roman"/>
          <w:sz w:val="28"/>
          <w:szCs w:val="28"/>
          <w:lang w:eastAsia="ru-RU"/>
        </w:rPr>
        <w:t>Когда ро</w:t>
      </w:r>
      <w:r w:rsidR="00366A2B">
        <w:rPr>
          <w:rFonts w:ascii="Times New Roman" w:hAnsi="Times New Roman"/>
          <w:sz w:val="28"/>
          <w:szCs w:val="28"/>
          <w:lang w:eastAsia="ru-RU"/>
        </w:rPr>
        <w:t>дилась семья Екатерины Павловны и Александра Григорьевича</w:t>
      </w:r>
      <w:r w:rsidRPr="00595541">
        <w:rPr>
          <w:rFonts w:ascii="Times New Roman" w:hAnsi="Times New Roman"/>
          <w:sz w:val="28"/>
          <w:szCs w:val="28"/>
          <w:lang w:eastAsia="ru-RU"/>
        </w:rPr>
        <w:t xml:space="preserve">? </w:t>
      </w:r>
    </w:p>
    <w:p w:rsidR="00DF3F9F" w:rsidRPr="00595541" w:rsidRDefault="00DF3F9F" w:rsidP="00DF3F9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 w:rsidRPr="00595541">
        <w:rPr>
          <w:rFonts w:ascii="Times New Roman" w:hAnsi="Times New Roman"/>
          <w:i/>
          <w:sz w:val="28"/>
          <w:szCs w:val="28"/>
          <w:lang w:eastAsia="ru-RU"/>
        </w:rPr>
        <w:t xml:space="preserve">Вопрос для папы </w:t>
      </w:r>
      <w:r w:rsidR="00366A2B">
        <w:rPr>
          <w:rFonts w:ascii="Times New Roman" w:hAnsi="Times New Roman"/>
          <w:b/>
          <w:i/>
          <w:sz w:val="28"/>
          <w:szCs w:val="28"/>
          <w:lang w:eastAsia="ru-RU"/>
        </w:rPr>
        <w:t>Рязановой Тани</w:t>
      </w:r>
      <w:r w:rsidRPr="00595541">
        <w:rPr>
          <w:rFonts w:ascii="Times New Roman" w:hAnsi="Times New Roman"/>
          <w:i/>
          <w:sz w:val="28"/>
          <w:szCs w:val="28"/>
          <w:lang w:eastAsia="ru-RU"/>
        </w:rPr>
        <w:t xml:space="preserve">: </w:t>
      </w:r>
      <w:r w:rsidR="005C3867">
        <w:rPr>
          <w:rFonts w:ascii="Times New Roman" w:hAnsi="Times New Roman"/>
          <w:sz w:val="28"/>
          <w:szCs w:val="28"/>
          <w:lang w:eastAsia="ru-RU"/>
        </w:rPr>
        <w:t>В какое время года</w:t>
      </w:r>
      <w:r w:rsidRPr="00595541">
        <w:rPr>
          <w:rFonts w:ascii="Times New Roman" w:hAnsi="Times New Roman"/>
          <w:sz w:val="28"/>
          <w:szCs w:val="28"/>
          <w:lang w:eastAsia="ru-RU"/>
        </w:rPr>
        <w:t xml:space="preserve"> де</w:t>
      </w:r>
      <w:r w:rsidR="00366A2B">
        <w:rPr>
          <w:rFonts w:ascii="Times New Roman" w:hAnsi="Times New Roman"/>
          <w:sz w:val="28"/>
          <w:szCs w:val="28"/>
          <w:lang w:eastAsia="ru-RU"/>
        </w:rPr>
        <w:t>нь рождения</w:t>
      </w:r>
      <w:r w:rsidR="007C2260">
        <w:rPr>
          <w:rFonts w:ascii="Times New Roman" w:hAnsi="Times New Roman"/>
          <w:sz w:val="28"/>
          <w:szCs w:val="28"/>
          <w:lang w:eastAsia="ru-RU"/>
        </w:rPr>
        <w:t xml:space="preserve"> у Татьяны Сергеевны</w:t>
      </w:r>
      <w:r w:rsidRPr="00595541">
        <w:rPr>
          <w:rFonts w:ascii="Times New Roman" w:hAnsi="Times New Roman"/>
          <w:sz w:val="28"/>
          <w:szCs w:val="28"/>
          <w:lang w:eastAsia="ru-RU"/>
        </w:rPr>
        <w:t xml:space="preserve">? </w:t>
      </w:r>
    </w:p>
    <w:p w:rsidR="00DF3F9F" w:rsidRPr="00595541" w:rsidRDefault="00DF3F9F" w:rsidP="00DF3F9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 w:rsidRPr="00595541">
        <w:rPr>
          <w:rFonts w:ascii="Times New Roman" w:hAnsi="Times New Roman"/>
          <w:i/>
          <w:sz w:val="28"/>
          <w:szCs w:val="28"/>
          <w:lang w:eastAsia="ru-RU"/>
        </w:rPr>
        <w:t xml:space="preserve">Вопрос для папы </w:t>
      </w:r>
      <w:r w:rsidR="00366A2B">
        <w:rPr>
          <w:rFonts w:ascii="Times New Roman" w:hAnsi="Times New Roman"/>
          <w:b/>
          <w:i/>
          <w:sz w:val="28"/>
          <w:szCs w:val="28"/>
          <w:lang w:eastAsia="ru-RU"/>
        </w:rPr>
        <w:t>Антипова Семена</w:t>
      </w:r>
      <w:r w:rsidRPr="00595541">
        <w:rPr>
          <w:rFonts w:ascii="Times New Roman" w:hAnsi="Times New Roman"/>
          <w:i/>
          <w:sz w:val="28"/>
          <w:szCs w:val="28"/>
          <w:lang w:eastAsia="ru-RU"/>
        </w:rPr>
        <w:t xml:space="preserve">: </w:t>
      </w:r>
      <w:r w:rsidR="00366A2B">
        <w:rPr>
          <w:rFonts w:ascii="Times New Roman" w:hAnsi="Times New Roman"/>
          <w:sz w:val="28"/>
          <w:szCs w:val="28"/>
          <w:lang w:eastAsia="ru-RU"/>
        </w:rPr>
        <w:t>Ласковое имя Елены Анатольевны и Семена Андреевича</w:t>
      </w:r>
      <w:r w:rsidRPr="00595541">
        <w:rPr>
          <w:rFonts w:ascii="Times New Roman" w:hAnsi="Times New Roman"/>
          <w:sz w:val="28"/>
          <w:szCs w:val="28"/>
          <w:lang w:eastAsia="ru-RU"/>
        </w:rPr>
        <w:t>? </w:t>
      </w:r>
    </w:p>
    <w:p w:rsidR="00366A2B" w:rsidRPr="00366A2B" w:rsidRDefault="00FB14C2" w:rsidP="00DF3F9F">
      <w:pPr>
        <w:pStyle w:val="a3"/>
        <w:numPr>
          <w:ilvl w:val="0"/>
          <w:numId w:val="1"/>
        </w:numPr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Вопрос для папы </w:t>
      </w:r>
      <w:proofErr w:type="spellStart"/>
      <w:r w:rsidRPr="00FB14C2">
        <w:rPr>
          <w:rFonts w:ascii="Times New Roman" w:hAnsi="Times New Roman"/>
          <w:b/>
          <w:i/>
          <w:sz w:val="28"/>
          <w:szCs w:val="28"/>
          <w:lang w:eastAsia="ru-RU"/>
        </w:rPr>
        <w:t>Флягина</w:t>
      </w:r>
      <w:proofErr w:type="spellEnd"/>
      <w:r w:rsidRPr="00FB14C2">
        <w:rPr>
          <w:rFonts w:ascii="Times New Roman" w:hAnsi="Times New Roman"/>
          <w:b/>
          <w:i/>
          <w:sz w:val="28"/>
          <w:szCs w:val="28"/>
          <w:lang w:eastAsia="ru-RU"/>
        </w:rPr>
        <w:t xml:space="preserve"> Сергея</w:t>
      </w:r>
      <w:r w:rsidR="00DF3F9F" w:rsidRPr="00366A2B">
        <w:rPr>
          <w:rFonts w:ascii="Times New Roman" w:hAnsi="Times New Roman"/>
          <w:i/>
          <w:sz w:val="28"/>
          <w:szCs w:val="28"/>
          <w:lang w:eastAsia="ru-RU"/>
        </w:rPr>
        <w:t xml:space="preserve">: </w:t>
      </w:r>
      <w:r w:rsidR="00366A2B" w:rsidRPr="00595541">
        <w:rPr>
          <w:rFonts w:ascii="Times New Roman" w:hAnsi="Times New Roman"/>
          <w:sz w:val="28"/>
          <w:szCs w:val="28"/>
          <w:lang w:eastAsia="ru-RU"/>
        </w:rPr>
        <w:t>Название учреждения,</w:t>
      </w:r>
      <w:r w:rsidR="00366A2B">
        <w:rPr>
          <w:rFonts w:ascii="Times New Roman" w:hAnsi="Times New Roman"/>
          <w:sz w:val="28"/>
          <w:szCs w:val="28"/>
          <w:lang w:eastAsia="ru-RU"/>
        </w:rPr>
        <w:t xml:space="preserve"> которое почти ежедневно посещаю</w:t>
      </w:r>
      <w:r>
        <w:rPr>
          <w:rFonts w:ascii="Times New Roman" w:hAnsi="Times New Roman"/>
          <w:sz w:val="28"/>
          <w:szCs w:val="28"/>
          <w:lang w:eastAsia="ru-RU"/>
        </w:rPr>
        <w:t xml:space="preserve">т  </w:t>
      </w:r>
      <w:r w:rsidRPr="00B81068">
        <w:rPr>
          <w:rFonts w:ascii="Times New Roman" w:hAnsi="Times New Roman"/>
          <w:i/>
          <w:sz w:val="28"/>
          <w:szCs w:val="28"/>
          <w:lang w:eastAsia="ru-RU"/>
        </w:rPr>
        <w:t>Сергей Алексеевич</w:t>
      </w:r>
      <w:r w:rsidR="00366A2B" w:rsidRPr="00B81068">
        <w:rPr>
          <w:rFonts w:ascii="Times New Roman" w:hAnsi="Times New Roman"/>
          <w:sz w:val="28"/>
          <w:szCs w:val="28"/>
          <w:lang w:eastAsia="ru-RU"/>
        </w:rPr>
        <w:t>?</w:t>
      </w:r>
    </w:p>
    <w:p w:rsidR="00DF3F9F" w:rsidRPr="00595541" w:rsidRDefault="00DF3F9F" w:rsidP="00DF3F9F">
      <w:pPr>
        <w:pStyle w:val="a3"/>
        <w:numPr>
          <w:ilvl w:val="0"/>
          <w:numId w:val="1"/>
        </w:numPr>
        <w:rPr>
          <w:rFonts w:ascii="Times New Roman" w:hAnsi="Times New Roman"/>
          <w:i/>
          <w:sz w:val="28"/>
          <w:szCs w:val="28"/>
          <w:lang w:eastAsia="ru-RU"/>
        </w:rPr>
      </w:pPr>
      <w:r w:rsidRPr="00595541">
        <w:rPr>
          <w:rFonts w:ascii="Times New Roman" w:hAnsi="Times New Roman"/>
          <w:i/>
          <w:sz w:val="28"/>
          <w:szCs w:val="28"/>
          <w:lang w:eastAsia="ru-RU"/>
        </w:rPr>
        <w:t xml:space="preserve">Вопрос для папы </w:t>
      </w:r>
      <w:r w:rsidR="00366A2B">
        <w:rPr>
          <w:rFonts w:ascii="Times New Roman" w:hAnsi="Times New Roman"/>
          <w:b/>
          <w:i/>
          <w:sz w:val="28"/>
          <w:szCs w:val="28"/>
          <w:lang w:eastAsia="ru-RU"/>
        </w:rPr>
        <w:t xml:space="preserve">Козловой </w:t>
      </w:r>
      <w:r w:rsidR="005602CA">
        <w:rPr>
          <w:rFonts w:ascii="Times New Roman" w:hAnsi="Times New Roman"/>
          <w:b/>
          <w:i/>
          <w:sz w:val="28"/>
          <w:szCs w:val="28"/>
          <w:lang w:eastAsia="ru-RU"/>
        </w:rPr>
        <w:t>Жанны</w:t>
      </w:r>
      <w:r w:rsidRPr="00595541">
        <w:rPr>
          <w:rFonts w:ascii="Times New Roman" w:hAnsi="Times New Roman"/>
          <w:b/>
          <w:i/>
          <w:sz w:val="28"/>
          <w:szCs w:val="28"/>
          <w:lang w:eastAsia="ru-RU"/>
        </w:rPr>
        <w:t>:</w:t>
      </w:r>
      <w:r w:rsidR="00AE6C86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="00AE6C86" w:rsidRPr="00AE6C86">
        <w:rPr>
          <w:rFonts w:ascii="Times New Roman" w:hAnsi="Times New Roman"/>
          <w:sz w:val="28"/>
          <w:szCs w:val="28"/>
          <w:lang w:eastAsia="ru-RU"/>
        </w:rPr>
        <w:t>Название группы,</w:t>
      </w:r>
      <w:r w:rsidR="00AE6C86">
        <w:rPr>
          <w:rFonts w:ascii="Times New Roman" w:hAnsi="Times New Roman"/>
          <w:sz w:val="28"/>
          <w:szCs w:val="28"/>
          <w:lang w:eastAsia="ru-RU"/>
        </w:rPr>
        <w:t xml:space="preserve"> которую посещает  Жанна Евгеньевна</w:t>
      </w:r>
      <w:r w:rsidRPr="00AE6C86">
        <w:rPr>
          <w:rFonts w:ascii="Times New Roman" w:hAnsi="Times New Roman"/>
          <w:sz w:val="28"/>
          <w:szCs w:val="28"/>
          <w:lang w:eastAsia="ru-RU"/>
        </w:rPr>
        <w:t>?</w:t>
      </w:r>
    </w:p>
    <w:p w:rsidR="00DF3F9F" w:rsidRDefault="005602CA" w:rsidP="00DF3F9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Вопрос для папы</w:t>
      </w:r>
      <w:r w:rsidR="004C31A8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="004C31A8" w:rsidRPr="004C31A8">
        <w:rPr>
          <w:rFonts w:ascii="Times New Roman" w:hAnsi="Times New Roman"/>
          <w:b/>
          <w:i/>
          <w:sz w:val="28"/>
          <w:szCs w:val="28"/>
          <w:lang w:eastAsia="ru-RU"/>
        </w:rPr>
        <w:t>Темиргалеевой</w:t>
      </w:r>
      <w:proofErr w:type="spellEnd"/>
      <w:r w:rsidR="004C31A8" w:rsidRPr="004C31A8">
        <w:rPr>
          <w:rFonts w:ascii="Times New Roman" w:hAnsi="Times New Roman"/>
          <w:b/>
          <w:i/>
          <w:sz w:val="28"/>
          <w:szCs w:val="28"/>
          <w:lang w:eastAsia="ru-RU"/>
        </w:rPr>
        <w:t xml:space="preserve"> Софии</w:t>
      </w:r>
      <w:r w:rsidR="00AE6C86">
        <w:rPr>
          <w:rFonts w:ascii="Times New Roman" w:hAnsi="Times New Roman"/>
          <w:b/>
          <w:i/>
          <w:sz w:val="28"/>
          <w:szCs w:val="28"/>
          <w:lang w:eastAsia="ru-RU"/>
        </w:rPr>
        <w:t>:</w:t>
      </w:r>
      <w:r w:rsidR="00997BA0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="00997BA0" w:rsidRPr="00997BA0">
        <w:rPr>
          <w:rFonts w:ascii="Times New Roman" w:hAnsi="Times New Roman"/>
          <w:sz w:val="28"/>
          <w:szCs w:val="28"/>
          <w:lang w:eastAsia="ru-RU"/>
        </w:rPr>
        <w:t>Какого цвета глаза  у</w:t>
      </w:r>
      <w:r w:rsidR="00A56EE1">
        <w:rPr>
          <w:rFonts w:ascii="Times New Roman" w:hAnsi="Times New Roman"/>
          <w:sz w:val="28"/>
          <w:szCs w:val="28"/>
          <w:lang w:eastAsia="ru-RU"/>
        </w:rPr>
        <w:t xml:space="preserve"> Ксении </w:t>
      </w:r>
      <w:r w:rsidR="004C31A8">
        <w:rPr>
          <w:rFonts w:ascii="Times New Roman" w:hAnsi="Times New Roman"/>
          <w:sz w:val="28"/>
          <w:szCs w:val="28"/>
          <w:lang w:eastAsia="ru-RU"/>
        </w:rPr>
        <w:t>Дмитриевны</w:t>
      </w:r>
      <w:r w:rsidR="00DF3F9F" w:rsidRPr="00997BA0">
        <w:rPr>
          <w:rFonts w:ascii="Times New Roman" w:hAnsi="Times New Roman"/>
          <w:sz w:val="28"/>
          <w:szCs w:val="28"/>
          <w:lang w:eastAsia="ru-RU"/>
        </w:rPr>
        <w:t>?</w:t>
      </w:r>
    </w:p>
    <w:p w:rsidR="00B81068" w:rsidRDefault="00B81068" w:rsidP="00DF3F9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Вопрос для папы </w:t>
      </w:r>
      <w:proofErr w:type="spellStart"/>
      <w:r w:rsidRPr="00B81068">
        <w:rPr>
          <w:rFonts w:ascii="Times New Roman" w:hAnsi="Times New Roman"/>
          <w:b/>
          <w:i/>
          <w:sz w:val="28"/>
          <w:szCs w:val="28"/>
          <w:lang w:eastAsia="ru-RU"/>
        </w:rPr>
        <w:t>Кунегина</w:t>
      </w:r>
      <w:proofErr w:type="spellEnd"/>
      <w:r w:rsidRPr="00B81068">
        <w:rPr>
          <w:rFonts w:ascii="Times New Roman" w:hAnsi="Times New Roman"/>
          <w:b/>
          <w:i/>
          <w:sz w:val="28"/>
          <w:szCs w:val="28"/>
          <w:lang w:eastAsia="ru-RU"/>
        </w:rPr>
        <w:t xml:space="preserve"> Арсения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: </w:t>
      </w:r>
      <w:r w:rsidRPr="00B81068">
        <w:rPr>
          <w:rFonts w:ascii="Times New Roman" w:hAnsi="Times New Roman"/>
          <w:sz w:val="28"/>
          <w:szCs w:val="28"/>
          <w:lang w:eastAsia="ru-RU"/>
        </w:rPr>
        <w:t>Назовите имя отчество дочери Светланы Сергеевны.</w:t>
      </w:r>
    </w:p>
    <w:p w:rsidR="008C1D63" w:rsidRPr="00B81068" w:rsidRDefault="008C1D63" w:rsidP="00DF3F9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Вопрос для папы </w:t>
      </w:r>
      <w:r w:rsidRPr="008C1D63">
        <w:rPr>
          <w:rFonts w:ascii="Times New Roman" w:hAnsi="Times New Roman"/>
          <w:b/>
          <w:i/>
          <w:sz w:val="28"/>
          <w:szCs w:val="28"/>
          <w:lang w:eastAsia="ru-RU"/>
        </w:rPr>
        <w:t>Волковой Ксении: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Назовите имя отчество бабушки Ксении Анд</w:t>
      </w:r>
      <w:r w:rsidR="00842159">
        <w:rPr>
          <w:rFonts w:ascii="Times New Roman" w:hAnsi="Times New Roman"/>
          <w:sz w:val="28"/>
          <w:szCs w:val="28"/>
          <w:lang w:eastAsia="ru-RU"/>
        </w:rPr>
        <w:t>р</w:t>
      </w:r>
      <w:r>
        <w:rPr>
          <w:rFonts w:ascii="Times New Roman" w:hAnsi="Times New Roman"/>
          <w:sz w:val="28"/>
          <w:szCs w:val="28"/>
          <w:lang w:eastAsia="ru-RU"/>
        </w:rPr>
        <w:t>еевны.</w:t>
      </w:r>
    </w:p>
    <w:p w:rsidR="00DF3F9F" w:rsidRDefault="00DF3F9F" w:rsidP="00DF3F9F">
      <w:pPr>
        <w:pStyle w:val="a3"/>
        <w:ind w:left="720"/>
        <w:rPr>
          <w:rFonts w:ascii="Times New Roman" w:hAnsi="Times New Roman"/>
          <w:b/>
          <w:sz w:val="28"/>
          <w:szCs w:val="28"/>
          <w:lang w:eastAsia="ru-RU"/>
        </w:rPr>
      </w:pPr>
    </w:p>
    <w:p w:rsidR="008E0064" w:rsidRDefault="008E0064" w:rsidP="00A56EE1">
      <w:pPr>
        <w:pStyle w:val="a3"/>
        <w:rPr>
          <w:rFonts w:ascii="Times New Roman" w:hAnsi="Times New Roman"/>
          <w:bCs/>
          <w:sz w:val="28"/>
          <w:szCs w:val="28"/>
          <w:lang w:eastAsia="ru-RU"/>
        </w:rPr>
      </w:pPr>
      <w:r w:rsidRPr="00595541">
        <w:rPr>
          <w:rFonts w:ascii="Times New Roman" w:hAnsi="Times New Roman"/>
          <w:b/>
          <w:bCs/>
          <w:sz w:val="28"/>
          <w:szCs w:val="28"/>
          <w:lang w:eastAsia="ru-RU"/>
        </w:rPr>
        <w:t>Ведущий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: </w:t>
      </w:r>
      <w:r w:rsidR="007F51BC">
        <w:rPr>
          <w:rFonts w:ascii="Times New Roman" w:hAnsi="Times New Roman"/>
          <w:bCs/>
          <w:sz w:val="28"/>
          <w:szCs w:val="28"/>
          <w:lang w:eastAsia="ru-RU"/>
        </w:rPr>
        <w:t xml:space="preserve">Отдохнули,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наступает вечер, на</w:t>
      </w:r>
      <w:r w:rsidR="007F51BC">
        <w:rPr>
          <w:rFonts w:ascii="Times New Roman" w:hAnsi="Times New Roman"/>
          <w:bCs/>
          <w:sz w:val="28"/>
          <w:szCs w:val="28"/>
          <w:lang w:eastAsia="ru-RU"/>
        </w:rPr>
        <w:t>до готовиться к ночевке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8E0064" w:rsidRPr="008E0064" w:rsidRDefault="008E0064" w:rsidP="00DF3F9F">
      <w:pPr>
        <w:pStyle w:val="a3"/>
        <w:ind w:left="720"/>
        <w:rPr>
          <w:rFonts w:ascii="Times New Roman" w:hAnsi="Times New Roman"/>
          <w:sz w:val="28"/>
          <w:szCs w:val="28"/>
          <w:lang w:eastAsia="ru-RU"/>
        </w:rPr>
      </w:pPr>
    </w:p>
    <w:p w:rsidR="00DF3F9F" w:rsidRDefault="00DF3F9F" w:rsidP="00DF3F9F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3 </w:t>
      </w:r>
      <w:r w:rsidRPr="00595541">
        <w:rPr>
          <w:rFonts w:ascii="Times New Roman" w:hAnsi="Times New Roman"/>
          <w:b/>
          <w:sz w:val="28"/>
          <w:szCs w:val="28"/>
          <w:lang w:eastAsia="ru-RU"/>
        </w:rPr>
        <w:t>ЭСТАФЕТА</w:t>
      </w:r>
      <w:r w:rsidR="006A77C5">
        <w:rPr>
          <w:rFonts w:ascii="Times New Roman" w:hAnsi="Times New Roman"/>
          <w:b/>
          <w:sz w:val="28"/>
          <w:szCs w:val="28"/>
          <w:lang w:eastAsia="ru-RU"/>
        </w:rPr>
        <w:t>: «НОЧЛЕГ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B92A14" w:rsidRPr="002A0B0E" w:rsidRDefault="00B92A14" w:rsidP="00DF3F9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Оборудование: </w:t>
      </w:r>
      <w:r w:rsidRPr="00B92A14">
        <w:rPr>
          <w:rFonts w:ascii="Times New Roman" w:hAnsi="Times New Roman"/>
          <w:sz w:val="28"/>
          <w:szCs w:val="28"/>
          <w:lang w:eastAsia="ru-RU"/>
        </w:rPr>
        <w:t>маты; чехлы для матрасов – «спальные мешки».</w:t>
      </w:r>
    </w:p>
    <w:p w:rsidR="00550CAC" w:rsidRDefault="007F51BC" w:rsidP="00DF3F9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Вся семья на линии старта получает  «спальные мешки», на дальней линии лежит мат – «место ночевки», по сигналу семья </w:t>
      </w:r>
      <w:r w:rsidR="00DB7D95">
        <w:rPr>
          <w:rFonts w:ascii="Times New Roman" w:hAnsi="Times New Roman"/>
          <w:sz w:val="28"/>
          <w:szCs w:val="28"/>
          <w:lang w:eastAsia="ru-RU"/>
        </w:rPr>
        <w:t>бежит к мату, папа раздает «спальные мешки», каждый член семьи залезает в свой мешок, вся семья должна лечь на мат.</w:t>
      </w:r>
      <w:r w:rsidR="002A0B0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00BE">
        <w:rPr>
          <w:rFonts w:ascii="Times New Roman" w:hAnsi="Times New Roman"/>
          <w:sz w:val="28"/>
          <w:szCs w:val="28"/>
          <w:lang w:eastAsia="ru-RU"/>
        </w:rPr>
        <w:t>Секундомер останавливается тогда, когда семья улеглась на мат.</w:t>
      </w:r>
    </w:p>
    <w:p w:rsidR="002A0B0E" w:rsidRDefault="002A0B0E" w:rsidP="00DF3F9F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2A0B0E" w:rsidRDefault="008E0064" w:rsidP="00550CA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595541">
        <w:rPr>
          <w:rFonts w:ascii="Times New Roman" w:hAnsi="Times New Roman"/>
          <w:b/>
          <w:bCs/>
          <w:sz w:val="28"/>
          <w:szCs w:val="28"/>
          <w:lang w:eastAsia="ru-RU"/>
        </w:rPr>
        <w:t>Ведущий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bCs/>
          <w:sz w:val="28"/>
          <w:szCs w:val="28"/>
          <w:lang w:eastAsia="ru-RU"/>
        </w:rPr>
        <w:t>Ночь прошла благо</w:t>
      </w:r>
      <w:r w:rsidR="00CA4E2E">
        <w:rPr>
          <w:rFonts w:ascii="Times New Roman" w:hAnsi="Times New Roman"/>
          <w:bCs/>
          <w:sz w:val="28"/>
          <w:szCs w:val="28"/>
          <w:lang w:eastAsia="ru-RU"/>
        </w:rPr>
        <w:t xml:space="preserve">получно.  Каждая семья, дружно обнявшись и </w:t>
      </w:r>
      <w:proofErr w:type="gramStart"/>
      <w:r w:rsidR="00CA4E2E">
        <w:rPr>
          <w:rFonts w:ascii="Times New Roman" w:hAnsi="Times New Roman"/>
          <w:bCs/>
          <w:sz w:val="28"/>
          <w:szCs w:val="28"/>
          <w:lang w:eastAsia="ru-RU"/>
        </w:rPr>
        <w:t>прижавшись</w:t>
      </w:r>
      <w:proofErr w:type="gramEnd"/>
      <w:r w:rsidR="00CA4E2E">
        <w:rPr>
          <w:rFonts w:ascii="Times New Roman" w:hAnsi="Times New Roman"/>
          <w:bCs/>
          <w:sz w:val="28"/>
          <w:szCs w:val="28"/>
          <w:lang w:eastAsia="ru-RU"/>
        </w:rPr>
        <w:t xml:space="preserve"> друг к другу, </w:t>
      </w:r>
      <w:r w:rsidR="00D6399D">
        <w:rPr>
          <w:rFonts w:ascii="Times New Roman" w:hAnsi="Times New Roman"/>
          <w:bCs/>
          <w:sz w:val="28"/>
          <w:szCs w:val="28"/>
          <w:lang w:eastAsia="ru-RU"/>
        </w:rPr>
        <w:t xml:space="preserve">переночевали на полянке. </w:t>
      </w:r>
      <w:r>
        <w:rPr>
          <w:rFonts w:ascii="Times New Roman" w:hAnsi="Times New Roman"/>
          <w:bCs/>
          <w:sz w:val="28"/>
          <w:szCs w:val="28"/>
          <w:lang w:eastAsia="ru-RU"/>
        </w:rPr>
        <w:t>Наступи</w:t>
      </w:r>
      <w:r w:rsidR="004800BE">
        <w:rPr>
          <w:rFonts w:ascii="Times New Roman" w:hAnsi="Times New Roman"/>
          <w:bCs/>
          <w:sz w:val="28"/>
          <w:szCs w:val="28"/>
          <w:lang w:eastAsia="ru-RU"/>
        </w:rPr>
        <w:t>ло утро, пора собираться домой.</w:t>
      </w:r>
    </w:p>
    <w:p w:rsidR="002A0B0E" w:rsidRPr="002A0B0E" w:rsidRDefault="002A0B0E" w:rsidP="00550CAC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B92A14" w:rsidRDefault="002A0B0E" w:rsidP="00550CAC">
      <w:pPr>
        <w:pStyle w:val="a3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 w:rsidR="004C2702" w:rsidRPr="00595541">
        <w:rPr>
          <w:rFonts w:ascii="Times New Roman" w:eastAsia="Times New Roman" w:hAnsi="Times New Roman"/>
          <w:sz w:val="28"/>
          <w:szCs w:val="28"/>
        </w:rPr>
        <w:t xml:space="preserve">  </w:t>
      </w:r>
      <w:r w:rsidR="00BA631E">
        <w:rPr>
          <w:rFonts w:ascii="Times New Roman" w:eastAsia="Times New Roman" w:hAnsi="Times New Roman"/>
          <w:b/>
          <w:sz w:val="28"/>
          <w:szCs w:val="28"/>
        </w:rPr>
        <w:t>4</w:t>
      </w:r>
      <w:r w:rsidR="0030652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4C2702" w:rsidRPr="00595541">
        <w:rPr>
          <w:rFonts w:ascii="Times New Roman" w:eastAsia="Times New Roman" w:hAnsi="Times New Roman"/>
          <w:b/>
          <w:sz w:val="28"/>
          <w:szCs w:val="28"/>
        </w:rPr>
        <w:t>ЭСТАФЕТА «</w:t>
      </w:r>
      <w:r w:rsidR="00617897" w:rsidRPr="00595541">
        <w:rPr>
          <w:rFonts w:ascii="Times New Roman" w:eastAsia="Times New Roman" w:hAnsi="Times New Roman"/>
          <w:b/>
          <w:sz w:val="28"/>
          <w:szCs w:val="28"/>
        </w:rPr>
        <w:t xml:space="preserve">СОБЕРИ СВОЮ СЕМЬЮ»    </w:t>
      </w:r>
    </w:p>
    <w:p w:rsidR="00550CAC" w:rsidRDefault="00617897" w:rsidP="00550CAC">
      <w:pPr>
        <w:pStyle w:val="a3"/>
        <w:rPr>
          <w:rFonts w:ascii="Times New Roman" w:eastAsia="Times New Roman" w:hAnsi="Times New Roman"/>
          <w:sz w:val="28"/>
          <w:szCs w:val="28"/>
        </w:rPr>
      </w:pPr>
      <w:r w:rsidRPr="00595541">
        <w:rPr>
          <w:rFonts w:ascii="Times New Roman" w:eastAsia="Times New Roman" w:hAnsi="Times New Roman"/>
          <w:b/>
          <w:sz w:val="28"/>
          <w:szCs w:val="28"/>
        </w:rPr>
        <w:t xml:space="preserve">   </w:t>
      </w:r>
      <w:r w:rsidR="00B92A14">
        <w:rPr>
          <w:rFonts w:ascii="Times New Roman" w:hAnsi="Times New Roman"/>
          <w:b/>
          <w:sz w:val="28"/>
          <w:szCs w:val="28"/>
          <w:lang w:eastAsia="ru-RU"/>
        </w:rPr>
        <w:t xml:space="preserve">Оборудование:   </w:t>
      </w:r>
      <w:r w:rsidR="00B92A14">
        <w:rPr>
          <w:rFonts w:ascii="Times New Roman" w:hAnsi="Times New Roman"/>
          <w:sz w:val="28"/>
          <w:szCs w:val="28"/>
          <w:lang w:eastAsia="ru-RU"/>
        </w:rPr>
        <w:t>конусы.</w:t>
      </w:r>
      <w:r w:rsidR="00B92A14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</w:t>
      </w:r>
      <w:r w:rsidRPr="00595541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                </w:t>
      </w:r>
      <w:r w:rsidRPr="00595541">
        <w:rPr>
          <w:rFonts w:ascii="Times New Roman" w:eastAsia="Times New Roman" w:hAnsi="Times New Roman"/>
          <w:sz w:val="28"/>
          <w:szCs w:val="28"/>
        </w:rPr>
        <w:t>Сначала обегает конус папа, у линии старта берет за руку ребенка, затем они бегут за мамой,  все вместе обегают конус и финишируют.</w:t>
      </w:r>
    </w:p>
    <w:p w:rsidR="00AE7CA0" w:rsidRPr="00595541" w:rsidRDefault="00AE7CA0" w:rsidP="00550CAC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2976B2" w:rsidRPr="00D6399D" w:rsidRDefault="00AE7CA0" w:rsidP="00550CAC">
      <w:pPr>
        <w:pStyle w:val="a3"/>
        <w:rPr>
          <w:rFonts w:ascii="Times New Roman" w:hAnsi="Times New Roman"/>
          <w:i/>
          <w:sz w:val="28"/>
          <w:szCs w:val="28"/>
          <w:lang w:eastAsia="ru-RU"/>
        </w:rPr>
      </w:pPr>
      <w:r w:rsidRPr="00595541">
        <w:rPr>
          <w:rFonts w:ascii="Times New Roman" w:hAnsi="Times New Roman"/>
          <w:b/>
          <w:bCs/>
          <w:sz w:val="28"/>
          <w:szCs w:val="28"/>
          <w:lang w:eastAsia="ru-RU"/>
        </w:rPr>
        <w:t>Ведущий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sz w:val="28"/>
          <w:szCs w:val="28"/>
          <w:lang w:eastAsia="ru-RU"/>
        </w:rPr>
        <w:t xml:space="preserve"> пока судьи подсчитывают  балл</w:t>
      </w:r>
      <w:r w:rsidR="00D6399D">
        <w:rPr>
          <w:rFonts w:ascii="Times New Roman" w:hAnsi="Times New Roman"/>
          <w:sz w:val="28"/>
          <w:szCs w:val="28"/>
          <w:lang w:eastAsia="ru-RU"/>
        </w:rPr>
        <w:t>ы, музыкальная пауза (</w:t>
      </w:r>
      <w:r w:rsidR="00D6399D">
        <w:rPr>
          <w:rFonts w:ascii="Times New Roman" w:hAnsi="Times New Roman"/>
          <w:i/>
          <w:sz w:val="28"/>
          <w:szCs w:val="28"/>
          <w:lang w:eastAsia="ru-RU"/>
        </w:rPr>
        <w:t>Угадай песенку)</w:t>
      </w:r>
    </w:p>
    <w:p w:rsidR="00AE7CA0" w:rsidRDefault="00AE7CA0" w:rsidP="00550CAC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AE7CA0" w:rsidRPr="00825E09" w:rsidRDefault="00825E09" w:rsidP="00550CAC">
      <w:pPr>
        <w:pStyle w:val="a3"/>
        <w:rPr>
          <w:rFonts w:ascii="Times New Roman" w:hAnsi="Times New Roman"/>
          <w:bCs/>
          <w:sz w:val="28"/>
          <w:szCs w:val="28"/>
          <w:lang w:eastAsia="ru-RU"/>
        </w:rPr>
      </w:pPr>
      <w:r w:rsidRPr="00595541">
        <w:rPr>
          <w:rFonts w:ascii="Times New Roman" w:hAnsi="Times New Roman"/>
          <w:b/>
          <w:bCs/>
          <w:sz w:val="28"/>
          <w:szCs w:val="28"/>
          <w:lang w:eastAsia="ru-RU"/>
        </w:rPr>
        <w:t>Ведущий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sz w:val="28"/>
          <w:szCs w:val="28"/>
          <w:lang w:eastAsia="ru-RU"/>
        </w:rPr>
        <w:t xml:space="preserve">Семью мы собрали, </w:t>
      </w:r>
      <w:r w:rsidR="00BA5039">
        <w:rPr>
          <w:rFonts w:ascii="Times New Roman" w:hAnsi="Times New Roman"/>
          <w:sz w:val="28"/>
          <w:szCs w:val="28"/>
          <w:lang w:eastAsia="ru-RU"/>
        </w:rPr>
        <w:t xml:space="preserve">пора отправляться домой, </w:t>
      </w:r>
      <w:r>
        <w:rPr>
          <w:rFonts w:ascii="Times New Roman" w:hAnsi="Times New Roman"/>
          <w:sz w:val="28"/>
          <w:szCs w:val="28"/>
          <w:lang w:eastAsia="ru-RU"/>
        </w:rPr>
        <w:t>но мы помним, что на природе нельзя оставлять мусор.</w:t>
      </w:r>
      <w:r w:rsidRPr="00595541">
        <w:rPr>
          <w:rFonts w:ascii="Times New Roman" w:hAnsi="Times New Roman"/>
          <w:b/>
          <w:sz w:val="28"/>
          <w:szCs w:val="28"/>
          <w:lang w:eastAsia="ru-RU"/>
        </w:rPr>
        <w:br/>
      </w:r>
    </w:p>
    <w:p w:rsidR="00DB7D95" w:rsidRDefault="00306523" w:rsidP="00AE7CA0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E7CA0">
        <w:rPr>
          <w:rFonts w:ascii="Times New Roman" w:hAnsi="Times New Roman"/>
          <w:b/>
          <w:sz w:val="28"/>
          <w:szCs w:val="28"/>
          <w:lang w:eastAsia="ru-RU"/>
        </w:rPr>
        <w:t xml:space="preserve">         5 </w:t>
      </w:r>
      <w:r w:rsidR="00AE7CA0" w:rsidRPr="00595541">
        <w:rPr>
          <w:rFonts w:ascii="Times New Roman" w:eastAsia="Times New Roman" w:hAnsi="Times New Roman"/>
          <w:b/>
          <w:sz w:val="28"/>
          <w:szCs w:val="28"/>
        </w:rPr>
        <w:t>ЭСТАФЕТА</w:t>
      </w:r>
      <w:r w:rsidR="004A6AEA">
        <w:rPr>
          <w:rFonts w:ascii="Times New Roman" w:hAnsi="Times New Roman"/>
          <w:b/>
          <w:sz w:val="28"/>
          <w:szCs w:val="28"/>
          <w:lang w:eastAsia="ru-RU"/>
        </w:rPr>
        <w:t xml:space="preserve">  «Кто быстрее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соберет</w:t>
      </w:r>
      <w:r w:rsidR="003B7D6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6AEA">
        <w:rPr>
          <w:rFonts w:ascii="Times New Roman" w:hAnsi="Times New Roman"/>
          <w:b/>
          <w:sz w:val="28"/>
          <w:szCs w:val="28"/>
          <w:lang w:eastAsia="ru-RU"/>
        </w:rPr>
        <w:t xml:space="preserve">мусор </w:t>
      </w:r>
      <w:r>
        <w:rPr>
          <w:rFonts w:ascii="Times New Roman" w:hAnsi="Times New Roman"/>
          <w:b/>
          <w:sz w:val="28"/>
          <w:szCs w:val="28"/>
          <w:lang w:eastAsia="ru-RU"/>
        </w:rPr>
        <w:t>на полянке»</w:t>
      </w:r>
    </w:p>
    <w:p w:rsidR="00B92A14" w:rsidRPr="00B92A14" w:rsidRDefault="00B92A14" w:rsidP="00AE7CA0">
      <w:pPr>
        <w:pStyle w:val="a3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Оборудование: </w:t>
      </w:r>
      <w:r>
        <w:rPr>
          <w:rFonts w:ascii="Times New Roman" w:hAnsi="Times New Roman"/>
          <w:sz w:val="28"/>
          <w:szCs w:val="28"/>
          <w:lang w:eastAsia="ru-RU"/>
        </w:rPr>
        <w:t>сетки</w:t>
      </w:r>
      <w:r w:rsidR="002A0B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разноцветные; кубики разных цветов.</w:t>
      </w:r>
    </w:p>
    <w:p w:rsidR="00AE7CA0" w:rsidRPr="00DB7D95" w:rsidRDefault="004800BE" w:rsidP="00AE7CA0">
      <w:pPr>
        <w:pStyle w:val="a3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Две</w:t>
      </w:r>
      <w:r w:rsidR="00DB7D95">
        <w:rPr>
          <w:rFonts w:ascii="Times New Roman" w:hAnsi="Times New Roman"/>
          <w:sz w:val="28"/>
          <w:szCs w:val="28"/>
          <w:lang w:eastAsia="ru-RU"/>
        </w:rPr>
        <w:t xml:space="preserve"> семьи стоят по краям «полянки», у </w:t>
      </w:r>
      <w:r w:rsidR="00B92A14">
        <w:rPr>
          <w:rFonts w:ascii="Times New Roman" w:hAnsi="Times New Roman"/>
          <w:sz w:val="28"/>
          <w:szCs w:val="28"/>
          <w:lang w:eastAsia="ru-RU"/>
        </w:rPr>
        <w:t>каждой семьи «мешки для мусора</w:t>
      </w:r>
      <w:r w:rsidR="00DB7D95">
        <w:rPr>
          <w:rFonts w:ascii="Times New Roman" w:hAnsi="Times New Roman"/>
          <w:sz w:val="28"/>
          <w:szCs w:val="28"/>
          <w:lang w:eastAsia="ru-RU"/>
        </w:rPr>
        <w:t>» опред</w:t>
      </w:r>
      <w:r w:rsidR="00BA5039">
        <w:rPr>
          <w:rFonts w:ascii="Times New Roman" w:hAnsi="Times New Roman"/>
          <w:sz w:val="28"/>
          <w:szCs w:val="28"/>
          <w:lang w:eastAsia="ru-RU"/>
        </w:rPr>
        <w:t>еленного цвета, на полянке разбросаны</w:t>
      </w:r>
      <w:r w:rsidR="00DB7D95">
        <w:rPr>
          <w:rFonts w:ascii="Times New Roman" w:hAnsi="Times New Roman"/>
          <w:sz w:val="28"/>
          <w:szCs w:val="28"/>
          <w:lang w:eastAsia="ru-RU"/>
        </w:rPr>
        <w:t xml:space="preserve"> 10 красны</w:t>
      </w:r>
      <w:r>
        <w:rPr>
          <w:rFonts w:ascii="Times New Roman" w:hAnsi="Times New Roman"/>
          <w:sz w:val="28"/>
          <w:szCs w:val="28"/>
          <w:lang w:eastAsia="ru-RU"/>
        </w:rPr>
        <w:t>х, 10 желтых</w:t>
      </w:r>
      <w:r w:rsidR="00DB7D95">
        <w:rPr>
          <w:rFonts w:ascii="Times New Roman" w:hAnsi="Times New Roman"/>
          <w:sz w:val="28"/>
          <w:szCs w:val="28"/>
          <w:lang w:eastAsia="ru-RU"/>
        </w:rPr>
        <w:t xml:space="preserve">. По сигналу ребенок бежит собирать </w:t>
      </w:r>
      <w:r w:rsidR="00BA5039">
        <w:rPr>
          <w:rFonts w:ascii="Times New Roman" w:hAnsi="Times New Roman"/>
          <w:sz w:val="28"/>
          <w:szCs w:val="28"/>
          <w:lang w:eastAsia="ru-RU"/>
        </w:rPr>
        <w:t xml:space="preserve"> кубики т</w:t>
      </w:r>
      <w:r w:rsidR="00B92A14">
        <w:rPr>
          <w:rFonts w:ascii="Times New Roman" w:hAnsi="Times New Roman"/>
          <w:sz w:val="28"/>
          <w:szCs w:val="28"/>
          <w:lang w:eastAsia="ru-RU"/>
        </w:rPr>
        <w:t>ого цвета, какого цвета «мешок для мусора</w:t>
      </w:r>
      <w:r>
        <w:rPr>
          <w:rFonts w:ascii="Times New Roman" w:hAnsi="Times New Roman"/>
          <w:sz w:val="28"/>
          <w:szCs w:val="28"/>
          <w:lang w:eastAsia="ru-RU"/>
        </w:rPr>
        <w:t>» держат родители</w:t>
      </w:r>
      <w:r w:rsidR="00BA5039">
        <w:rPr>
          <w:rFonts w:ascii="Times New Roman" w:hAnsi="Times New Roman"/>
          <w:sz w:val="28"/>
          <w:szCs w:val="28"/>
          <w:lang w:eastAsia="ru-RU"/>
        </w:rPr>
        <w:t>.</w:t>
      </w:r>
      <w:r w:rsidR="00DB00CE" w:rsidRPr="00595541">
        <w:rPr>
          <w:rFonts w:ascii="Times New Roman" w:hAnsi="Times New Roman"/>
          <w:i/>
          <w:sz w:val="28"/>
          <w:szCs w:val="28"/>
          <w:lang w:eastAsia="ru-RU"/>
        </w:rPr>
        <w:br/>
      </w:r>
      <w:r w:rsidR="00617897" w:rsidRPr="00595541">
        <w:rPr>
          <w:rFonts w:ascii="Times New Roman" w:hAnsi="Times New Roman"/>
          <w:b/>
          <w:sz w:val="28"/>
          <w:szCs w:val="28"/>
          <w:lang w:eastAsia="ru-RU"/>
        </w:rPr>
        <w:t xml:space="preserve">         </w:t>
      </w:r>
    </w:p>
    <w:p w:rsidR="005602CA" w:rsidRPr="005602CA" w:rsidRDefault="00346B5A" w:rsidP="007C2260">
      <w:pPr>
        <w:pStyle w:val="HTML"/>
        <w:rPr>
          <w:rFonts w:ascii="Comic Sans MS" w:eastAsia="Times New Roman" w:hAnsi="Comic Sans MS" w:cs="Courier New"/>
          <w:color w:val="000000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Ведущий</w:t>
      </w:r>
      <w:r w:rsidR="0045647F" w:rsidRPr="00595541">
        <w:rPr>
          <w:rFonts w:ascii="Times New Roman" w:hAnsi="Times New Roman"/>
          <w:b/>
          <w:bCs/>
          <w:sz w:val="28"/>
          <w:szCs w:val="28"/>
          <w:lang w:eastAsia="ru-RU"/>
        </w:rPr>
        <w:t>: </w:t>
      </w:r>
      <w:r w:rsidR="0045647F" w:rsidRPr="00595541">
        <w:rPr>
          <w:rFonts w:ascii="Times New Roman" w:hAnsi="Times New Roman"/>
          <w:sz w:val="28"/>
          <w:szCs w:val="28"/>
          <w:lang w:eastAsia="ru-RU"/>
        </w:rPr>
        <w:br/>
      </w:r>
      <w:r w:rsidR="004800BE">
        <w:rPr>
          <w:rFonts w:ascii="Times New Roman" w:hAnsi="Times New Roman"/>
          <w:sz w:val="28"/>
          <w:szCs w:val="28"/>
          <w:lang w:eastAsia="ru-RU"/>
        </w:rPr>
        <w:t>А теперь конкурс для капитанов</w:t>
      </w:r>
      <w:r w:rsidR="0045647F" w:rsidRPr="00595541">
        <w:rPr>
          <w:rFonts w:ascii="Times New Roman" w:hAnsi="Times New Roman"/>
          <w:sz w:val="28"/>
          <w:szCs w:val="28"/>
          <w:lang w:eastAsia="ru-RU"/>
        </w:rPr>
        <w:t xml:space="preserve"> "Урок вежливости"</w:t>
      </w:r>
      <w:r w:rsidR="005C19F8" w:rsidRPr="005955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5647F" w:rsidRPr="00595541">
        <w:rPr>
          <w:rFonts w:ascii="Times New Roman" w:hAnsi="Times New Roman"/>
          <w:sz w:val="28"/>
          <w:szCs w:val="28"/>
          <w:lang w:eastAsia="ru-RU"/>
        </w:rPr>
        <w:t>(</w:t>
      </w:r>
      <w:r w:rsidR="004800BE" w:rsidRPr="004800BE">
        <w:rPr>
          <w:rFonts w:ascii="Times New Roman" w:hAnsi="Times New Roman"/>
          <w:i/>
          <w:sz w:val="28"/>
          <w:szCs w:val="28"/>
          <w:lang w:eastAsia="ru-RU"/>
        </w:rPr>
        <w:t xml:space="preserve">ведущий </w:t>
      </w:r>
      <w:r w:rsidR="0045647F" w:rsidRPr="00595541">
        <w:rPr>
          <w:rFonts w:ascii="Times New Roman" w:hAnsi="Times New Roman"/>
          <w:i/>
          <w:sz w:val="28"/>
          <w:szCs w:val="28"/>
          <w:lang w:eastAsia="ru-RU"/>
        </w:rPr>
        <w:t>напоминает вежливые слова)</w:t>
      </w:r>
      <w:r w:rsidR="004800BE">
        <w:rPr>
          <w:rFonts w:ascii="Times New Roman" w:hAnsi="Times New Roman"/>
          <w:sz w:val="28"/>
          <w:szCs w:val="28"/>
          <w:lang w:eastAsia="ru-RU"/>
        </w:rPr>
        <w:t>. Я буду читать</w:t>
      </w:r>
      <w:r w:rsidR="0045647F" w:rsidRPr="005955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25E09">
        <w:rPr>
          <w:rFonts w:ascii="Times New Roman" w:hAnsi="Times New Roman"/>
          <w:sz w:val="28"/>
          <w:szCs w:val="28"/>
          <w:lang w:eastAsia="ru-RU"/>
        </w:rPr>
        <w:t>стихотворение, а дети продолжат</w:t>
      </w:r>
      <w:r w:rsidR="00BA5039">
        <w:rPr>
          <w:rFonts w:ascii="Times New Roman" w:hAnsi="Times New Roman"/>
          <w:sz w:val="28"/>
          <w:szCs w:val="28"/>
          <w:lang w:eastAsia="ru-RU"/>
        </w:rPr>
        <w:t>ь</w:t>
      </w:r>
      <w:r w:rsidR="0045647F" w:rsidRPr="00595541">
        <w:rPr>
          <w:rFonts w:ascii="Times New Roman" w:hAnsi="Times New Roman"/>
          <w:sz w:val="28"/>
          <w:szCs w:val="28"/>
          <w:lang w:eastAsia="ru-RU"/>
        </w:rPr>
        <w:t>. Выходите, ребята. (</w:t>
      </w:r>
      <w:r w:rsidR="0045647F" w:rsidRPr="00595541">
        <w:rPr>
          <w:rFonts w:ascii="Times New Roman" w:hAnsi="Times New Roman"/>
          <w:i/>
          <w:sz w:val="28"/>
          <w:szCs w:val="28"/>
          <w:lang w:eastAsia="ru-RU"/>
        </w:rPr>
        <w:t>Дети выстраивают</w:t>
      </w:r>
      <w:r w:rsidR="007C2260">
        <w:rPr>
          <w:rFonts w:ascii="Times New Roman" w:hAnsi="Times New Roman"/>
          <w:i/>
          <w:sz w:val="28"/>
          <w:szCs w:val="28"/>
          <w:lang w:eastAsia="ru-RU"/>
        </w:rPr>
        <w:t>ся в шеренгу лицом к зрителям)</w:t>
      </w:r>
      <w:r w:rsidR="0045647F" w:rsidRPr="00595541">
        <w:rPr>
          <w:rFonts w:ascii="Times New Roman" w:hAnsi="Times New Roman"/>
          <w:sz w:val="28"/>
          <w:szCs w:val="28"/>
          <w:lang w:eastAsia="ru-RU"/>
        </w:rPr>
        <w:t> </w:t>
      </w:r>
      <w:r w:rsidR="0045647F" w:rsidRPr="00595541">
        <w:rPr>
          <w:rFonts w:ascii="Times New Roman" w:hAnsi="Times New Roman"/>
          <w:sz w:val="28"/>
          <w:szCs w:val="28"/>
          <w:lang w:eastAsia="ru-RU"/>
        </w:rPr>
        <w:br/>
      </w:r>
    </w:p>
    <w:p w:rsidR="005602CA" w:rsidRPr="005602CA" w:rsidRDefault="005602CA" w:rsidP="00560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02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Встретив зайку, ёж-сосед</w:t>
      </w:r>
    </w:p>
    <w:p w:rsidR="004800BE" w:rsidRPr="005602CA" w:rsidRDefault="005602CA" w:rsidP="00480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02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Говорит ему: «…»</w:t>
      </w:r>
      <w:r w:rsidR="004800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4800BE" w:rsidRPr="005602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(Привет!)</w:t>
      </w:r>
    </w:p>
    <w:p w:rsidR="005602CA" w:rsidRPr="005602CA" w:rsidRDefault="005602CA" w:rsidP="00560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602CA" w:rsidRPr="005602CA" w:rsidRDefault="005602CA" w:rsidP="00560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02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его сосед ушастый</w:t>
      </w:r>
    </w:p>
    <w:p w:rsidR="004800BE" w:rsidRPr="005602CA" w:rsidRDefault="005602CA" w:rsidP="00480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02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Отвечает: «Ёжик, …»</w:t>
      </w:r>
      <w:r w:rsidR="004800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4800BE" w:rsidRPr="005602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(Здравствуй!)</w:t>
      </w:r>
    </w:p>
    <w:p w:rsidR="005602CA" w:rsidRPr="005602CA" w:rsidRDefault="005602CA" w:rsidP="00560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602CA" w:rsidRPr="005602CA" w:rsidRDefault="005602CA" w:rsidP="00560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02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</w:t>
      </w:r>
      <w:proofErr w:type="spellStart"/>
      <w:r w:rsidRPr="005602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Осьминожке</w:t>
      </w:r>
      <w:proofErr w:type="spellEnd"/>
      <w:r w:rsidRPr="005602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Камбала</w:t>
      </w:r>
    </w:p>
    <w:p w:rsidR="005602CA" w:rsidRPr="005602CA" w:rsidRDefault="005602CA" w:rsidP="00560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02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понедельник заплыла,</w:t>
      </w:r>
    </w:p>
    <w:p w:rsidR="005602CA" w:rsidRPr="005602CA" w:rsidRDefault="005602CA" w:rsidP="00560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02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во вторник на прощанье</w:t>
      </w:r>
    </w:p>
    <w:p w:rsidR="004800BE" w:rsidRPr="005602CA" w:rsidRDefault="005602CA" w:rsidP="00480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02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Ей сказала: «…»</w:t>
      </w:r>
      <w:r w:rsidR="004800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4800BE" w:rsidRPr="005602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(До свиданья!)</w:t>
      </w:r>
    </w:p>
    <w:p w:rsidR="005602CA" w:rsidRPr="005602CA" w:rsidRDefault="005602CA" w:rsidP="00560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602CA" w:rsidRPr="005602CA" w:rsidRDefault="005602CA" w:rsidP="00560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02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Неуклюжий песик Костик</w:t>
      </w:r>
    </w:p>
    <w:p w:rsidR="005602CA" w:rsidRPr="005602CA" w:rsidRDefault="005602CA" w:rsidP="00560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02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Мышке наступил на хвостик.</w:t>
      </w:r>
    </w:p>
    <w:p w:rsidR="005602CA" w:rsidRPr="005602CA" w:rsidRDefault="005602CA" w:rsidP="00560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02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Поругались бы они,</w:t>
      </w:r>
    </w:p>
    <w:p w:rsidR="004800BE" w:rsidRPr="005602CA" w:rsidRDefault="005602CA" w:rsidP="00480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02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 сказал он «…»</w:t>
      </w:r>
      <w:r w:rsidR="004800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4800BE" w:rsidRPr="005602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(Извини!)</w:t>
      </w:r>
    </w:p>
    <w:p w:rsidR="005602CA" w:rsidRPr="005602CA" w:rsidRDefault="005602CA" w:rsidP="00560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602CA" w:rsidRPr="005602CA" w:rsidRDefault="005602CA" w:rsidP="00560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02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Трясогузка с бережка</w:t>
      </w:r>
    </w:p>
    <w:p w:rsidR="005602CA" w:rsidRPr="005602CA" w:rsidRDefault="005602CA" w:rsidP="00560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02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Уронила червяка,</w:t>
      </w:r>
    </w:p>
    <w:p w:rsidR="005602CA" w:rsidRPr="005602CA" w:rsidRDefault="005602CA" w:rsidP="00560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02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за угощенье рыба</w:t>
      </w:r>
    </w:p>
    <w:p w:rsidR="005602CA" w:rsidRPr="005602CA" w:rsidRDefault="005602CA" w:rsidP="00560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02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Ей </w:t>
      </w:r>
      <w:proofErr w:type="spellStart"/>
      <w:r w:rsidRPr="005602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пробулькала</w:t>
      </w:r>
      <w:proofErr w:type="spellEnd"/>
      <w:r w:rsidRPr="005602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«…»</w:t>
      </w:r>
      <w:r w:rsidR="004800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4800BE" w:rsidRPr="005602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(Спасибо!)</w:t>
      </w:r>
    </w:p>
    <w:p w:rsidR="005602CA" w:rsidRPr="005602CA" w:rsidRDefault="005602CA" w:rsidP="00560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02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Чудно пел среди ветвей</w:t>
      </w:r>
    </w:p>
    <w:p w:rsidR="005602CA" w:rsidRPr="005602CA" w:rsidRDefault="005602CA" w:rsidP="00560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02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Голосистый соловей,</w:t>
      </w:r>
    </w:p>
    <w:p w:rsidR="005602CA" w:rsidRPr="005602CA" w:rsidRDefault="005602CA" w:rsidP="00560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02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ему на всю дубраву</w:t>
      </w:r>
    </w:p>
    <w:p w:rsidR="004800BE" w:rsidRPr="005602CA" w:rsidRDefault="005602CA" w:rsidP="00480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02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Воробьи кричали: «…»</w:t>
      </w:r>
      <w:r w:rsidR="004800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4800BE" w:rsidRPr="005602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(Браво!)</w:t>
      </w:r>
    </w:p>
    <w:p w:rsidR="005602CA" w:rsidRPr="005602CA" w:rsidRDefault="005602CA" w:rsidP="00560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602CA" w:rsidRPr="005602CA" w:rsidRDefault="00D6399D" w:rsidP="00560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Добрая</w:t>
      </w:r>
      <w:r w:rsidR="005602CA" w:rsidRPr="007C22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корова </w:t>
      </w:r>
      <w:proofErr w:type="gramStart"/>
      <w:r w:rsidR="005602CA" w:rsidRPr="007C22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Мур</w:t>
      </w:r>
      <w:r w:rsidR="005602CA" w:rsidRPr="005602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proofErr w:type="gramEnd"/>
    </w:p>
    <w:p w:rsidR="005602CA" w:rsidRPr="005602CA" w:rsidRDefault="005602CA" w:rsidP="00560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02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Ела сено и чихнула.</w:t>
      </w:r>
    </w:p>
    <w:p w:rsidR="005602CA" w:rsidRPr="005602CA" w:rsidRDefault="005602CA" w:rsidP="00560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02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Чтобы не чихала снова,</w:t>
      </w:r>
    </w:p>
    <w:p w:rsidR="004800BE" w:rsidRDefault="005602CA" w:rsidP="00480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02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 ей скажем: «…»</w:t>
      </w:r>
      <w:r w:rsidR="004800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4800BE" w:rsidRPr="005602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(Будь здорова!)</w:t>
      </w:r>
    </w:p>
    <w:p w:rsidR="00D6399D" w:rsidRPr="005602CA" w:rsidRDefault="00D6399D" w:rsidP="00560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602CA" w:rsidRPr="00D6399D" w:rsidRDefault="00D6399D" w:rsidP="00560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D6399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Музыкальная пауза «Вежливая песенка»</w:t>
      </w:r>
    </w:p>
    <w:p w:rsidR="00DB00CE" w:rsidRPr="00595541" w:rsidRDefault="005602CA" w:rsidP="005602CA">
      <w:pPr>
        <w:pStyle w:val="a3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D639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346B5A">
        <w:rPr>
          <w:rFonts w:ascii="Times New Roman" w:hAnsi="Times New Roman"/>
          <w:b/>
          <w:bCs/>
          <w:sz w:val="28"/>
          <w:szCs w:val="28"/>
          <w:lang w:eastAsia="ru-RU"/>
        </w:rPr>
        <w:t>Ведущий</w:t>
      </w:r>
      <w:r w:rsidR="00556A63" w:rsidRPr="0059554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: </w:t>
      </w:r>
      <w:r w:rsidR="00556A63" w:rsidRPr="00595541">
        <w:rPr>
          <w:rFonts w:ascii="Times New Roman" w:hAnsi="Times New Roman"/>
          <w:bCs/>
          <w:sz w:val="28"/>
          <w:szCs w:val="28"/>
          <w:lang w:eastAsia="ru-RU"/>
        </w:rPr>
        <w:t>а теперь по</w:t>
      </w:r>
      <w:r w:rsidR="005C19F8" w:rsidRPr="00595541">
        <w:rPr>
          <w:rFonts w:ascii="Times New Roman" w:hAnsi="Times New Roman"/>
          <w:bCs/>
          <w:sz w:val="28"/>
          <w:szCs w:val="28"/>
          <w:lang w:eastAsia="ru-RU"/>
        </w:rPr>
        <w:t>дведем итоги нашего праздника</w:t>
      </w:r>
      <w:r w:rsidR="004800BE">
        <w:rPr>
          <w:rFonts w:ascii="Times New Roman" w:hAnsi="Times New Roman"/>
          <w:bCs/>
          <w:sz w:val="28"/>
          <w:szCs w:val="28"/>
          <w:lang w:eastAsia="ru-RU"/>
        </w:rPr>
        <w:t>. Слово предоставляется судьям</w:t>
      </w:r>
      <w:r w:rsidR="005C19F8" w:rsidRPr="00595541">
        <w:rPr>
          <w:rFonts w:ascii="Times New Roman" w:hAnsi="Times New Roman"/>
          <w:bCs/>
          <w:sz w:val="28"/>
          <w:szCs w:val="28"/>
          <w:lang w:eastAsia="ru-RU"/>
        </w:rPr>
        <w:t xml:space="preserve"> (</w:t>
      </w:r>
      <w:r w:rsidR="004800BE" w:rsidRPr="004800BE">
        <w:rPr>
          <w:rFonts w:ascii="Times New Roman" w:hAnsi="Times New Roman"/>
          <w:bCs/>
          <w:i/>
          <w:sz w:val="28"/>
          <w:szCs w:val="28"/>
          <w:lang w:eastAsia="ru-RU"/>
        </w:rPr>
        <w:t>судья</w:t>
      </w:r>
      <w:r w:rsidR="004800B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56A63" w:rsidRPr="00595541">
        <w:rPr>
          <w:rFonts w:ascii="Times New Roman" w:hAnsi="Times New Roman"/>
          <w:bCs/>
          <w:i/>
          <w:sz w:val="28"/>
          <w:szCs w:val="28"/>
          <w:lang w:eastAsia="ru-RU"/>
        </w:rPr>
        <w:t xml:space="preserve">объявляет и награждает </w:t>
      </w:r>
      <w:r w:rsidR="004800BE">
        <w:rPr>
          <w:rFonts w:ascii="Times New Roman" w:hAnsi="Times New Roman"/>
          <w:bCs/>
          <w:i/>
          <w:sz w:val="28"/>
          <w:szCs w:val="28"/>
          <w:lang w:eastAsia="ru-RU"/>
        </w:rPr>
        <w:t xml:space="preserve">сначала </w:t>
      </w:r>
      <w:r w:rsidR="002A0B0E">
        <w:rPr>
          <w:rFonts w:ascii="Times New Roman" w:hAnsi="Times New Roman"/>
          <w:bCs/>
          <w:i/>
          <w:sz w:val="28"/>
          <w:szCs w:val="28"/>
          <w:lang w:eastAsia="ru-RU"/>
        </w:rPr>
        <w:t>за участие</w:t>
      </w:r>
      <w:r w:rsidR="00037F50" w:rsidRPr="00595541">
        <w:rPr>
          <w:rFonts w:ascii="Times New Roman" w:hAnsi="Times New Roman"/>
          <w:bCs/>
          <w:i/>
          <w:sz w:val="28"/>
          <w:szCs w:val="28"/>
          <w:lang w:eastAsia="ru-RU"/>
        </w:rPr>
        <w:t>, затем призёры и победители</w:t>
      </w:r>
      <w:r w:rsidR="00556A63" w:rsidRPr="00595541">
        <w:rPr>
          <w:rFonts w:ascii="Times New Roman" w:hAnsi="Times New Roman"/>
          <w:bCs/>
          <w:i/>
          <w:sz w:val="28"/>
          <w:szCs w:val="28"/>
          <w:lang w:eastAsia="ru-RU"/>
        </w:rPr>
        <w:t>)</w:t>
      </w:r>
      <w:r w:rsidR="00037F50" w:rsidRPr="00595541">
        <w:rPr>
          <w:rFonts w:ascii="Times New Roman" w:hAnsi="Times New Roman"/>
          <w:bCs/>
          <w:i/>
          <w:sz w:val="28"/>
          <w:szCs w:val="28"/>
          <w:lang w:eastAsia="ru-RU"/>
        </w:rPr>
        <w:t>.</w:t>
      </w:r>
      <w:r w:rsidR="00DB00CE" w:rsidRPr="00595541">
        <w:rPr>
          <w:rFonts w:ascii="Times New Roman" w:hAnsi="Times New Roman"/>
          <w:i/>
          <w:sz w:val="28"/>
          <w:szCs w:val="28"/>
          <w:lang w:eastAsia="ru-RU"/>
        </w:rPr>
        <w:br/>
      </w:r>
    </w:p>
    <w:p w:rsidR="00AE7CA0" w:rsidRDefault="005579A1" w:rsidP="00346B5A">
      <w:pPr>
        <w:pStyle w:val="a3"/>
        <w:ind w:left="2124" w:hanging="2124"/>
        <w:rPr>
          <w:rFonts w:ascii="Times New Roman" w:hAnsi="Times New Roman"/>
          <w:sz w:val="28"/>
          <w:szCs w:val="28"/>
        </w:rPr>
      </w:pPr>
      <w:r w:rsidRPr="00595541">
        <w:rPr>
          <w:rFonts w:ascii="Times New Roman" w:hAnsi="Times New Roman"/>
          <w:b/>
          <w:sz w:val="28"/>
          <w:szCs w:val="28"/>
        </w:rPr>
        <w:t>Ведущий:</w:t>
      </w:r>
      <w:r w:rsidRPr="00595541">
        <w:rPr>
          <w:rFonts w:ascii="Times New Roman" w:hAnsi="Times New Roman"/>
          <w:sz w:val="28"/>
          <w:szCs w:val="28"/>
        </w:rPr>
        <w:t xml:space="preserve"> </w:t>
      </w:r>
    </w:p>
    <w:p w:rsidR="004800BE" w:rsidRPr="004800BE" w:rsidRDefault="004800BE" w:rsidP="00A41B5C">
      <w:pPr>
        <w:shd w:val="clear" w:color="auto" w:fill="FFFFFF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0BE">
        <w:rPr>
          <w:rFonts w:ascii="Times New Roman" w:eastAsia="Times New Roman" w:hAnsi="Times New Roman"/>
          <w:sz w:val="28"/>
          <w:szCs w:val="28"/>
          <w:lang w:eastAsia="ru-RU"/>
        </w:rPr>
        <w:t>Семья – это труд, друг о друге забота,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Pr="004800BE">
        <w:rPr>
          <w:rFonts w:ascii="Times New Roman" w:eastAsia="Times New Roman" w:hAnsi="Times New Roman"/>
          <w:sz w:val="28"/>
          <w:szCs w:val="28"/>
          <w:lang w:eastAsia="ru-RU"/>
        </w:rPr>
        <w:t>Семья – это много домашней работы.</w:t>
      </w:r>
      <w:r w:rsidR="00A41B5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Pr="004800BE">
        <w:rPr>
          <w:rFonts w:ascii="Times New Roman" w:eastAsia="Times New Roman" w:hAnsi="Times New Roman"/>
          <w:sz w:val="28"/>
          <w:szCs w:val="28"/>
          <w:lang w:eastAsia="ru-RU"/>
        </w:rPr>
        <w:t>Семья – это важно!</w:t>
      </w:r>
      <w:r w:rsidR="00A41B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800BE">
        <w:rPr>
          <w:rFonts w:ascii="Times New Roman" w:eastAsia="Times New Roman" w:hAnsi="Times New Roman"/>
          <w:sz w:val="28"/>
          <w:szCs w:val="28"/>
          <w:lang w:eastAsia="ru-RU"/>
        </w:rPr>
        <w:t>Семья – это сложно!</w:t>
      </w:r>
      <w:r w:rsidR="00A41B5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Pr="004800BE">
        <w:rPr>
          <w:rFonts w:ascii="Times New Roman" w:eastAsia="Times New Roman" w:hAnsi="Times New Roman"/>
          <w:sz w:val="28"/>
          <w:szCs w:val="28"/>
          <w:lang w:eastAsia="ru-RU"/>
        </w:rPr>
        <w:t>Но счастливо жить одному невозможно!</w:t>
      </w:r>
    </w:p>
    <w:p w:rsidR="00346B5A" w:rsidRDefault="005579A1" w:rsidP="00A41B5C">
      <w:pPr>
        <w:pStyle w:val="a3"/>
        <w:rPr>
          <w:rFonts w:ascii="Times New Roman" w:hAnsi="Times New Roman"/>
          <w:sz w:val="28"/>
          <w:szCs w:val="28"/>
        </w:rPr>
      </w:pPr>
      <w:r w:rsidRPr="00595541">
        <w:rPr>
          <w:rFonts w:ascii="Times New Roman" w:hAnsi="Times New Roman"/>
          <w:sz w:val="28"/>
          <w:szCs w:val="28"/>
        </w:rPr>
        <w:tab/>
      </w:r>
    </w:p>
    <w:p w:rsidR="005579A1" w:rsidRPr="00595541" w:rsidRDefault="002A0B0E" w:rsidP="00306523">
      <w:pPr>
        <w:pStyle w:val="a3"/>
        <w:ind w:left="2124" w:hanging="2124"/>
        <w:rPr>
          <w:rFonts w:ascii="Times New Roman" w:hAnsi="Times New Roman"/>
          <w:b/>
          <w:sz w:val="28"/>
          <w:szCs w:val="28"/>
        </w:rPr>
      </w:pPr>
      <w:r w:rsidRPr="00595541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06523">
        <w:rPr>
          <w:rFonts w:ascii="Times New Roman" w:hAnsi="Times New Roman"/>
          <w:sz w:val="28"/>
          <w:szCs w:val="28"/>
        </w:rPr>
        <w:t>Наш праздник окончен, спасибо всем!</w:t>
      </w:r>
      <w:r w:rsidR="005579A1" w:rsidRPr="00595541">
        <w:rPr>
          <w:rFonts w:ascii="Times New Roman" w:hAnsi="Times New Roman"/>
          <w:sz w:val="28"/>
          <w:szCs w:val="28"/>
        </w:rPr>
        <w:t xml:space="preserve"> </w:t>
      </w:r>
    </w:p>
    <w:p w:rsidR="00DF710D" w:rsidRPr="00595541" w:rsidRDefault="00550CAC" w:rsidP="00DB00CE">
      <w:pPr>
        <w:pStyle w:val="a3"/>
        <w:rPr>
          <w:rFonts w:ascii="Times New Roman" w:hAnsi="Times New Roman"/>
          <w:sz w:val="28"/>
          <w:szCs w:val="28"/>
        </w:rPr>
      </w:pPr>
      <w:r w:rsidRPr="00595541">
        <w:rPr>
          <w:rFonts w:ascii="Times New Roman" w:hAnsi="Times New Roman"/>
          <w:b/>
          <w:i/>
          <w:sz w:val="28"/>
          <w:szCs w:val="28"/>
          <w:lang w:eastAsia="ru-RU"/>
        </w:rPr>
        <w:br/>
      </w:r>
    </w:p>
    <w:p w:rsidR="00DF710D" w:rsidRPr="00595541" w:rsidRDefault="00DF710D" w:rsidP="00DB00CE">
      <w:pPr>
        <w:pStyle w:val="a3"/>
        <w:rPr>
          <w:rFonts w:ascii="Times New Roman" w:hAnsi="Times New Roman"/>
          <w:sz w:val="28"/>
          <w:szCs w:val="28"/>
        </w:rPr>
      </w:pPr>
    </w:p>
    <w:p w:rsidR="005B58D1" w:rsidRDefault="005B58D1" w:rsidP="00DB00CE">
      <w:pPr>
        <w:pStyle w:val="a3"/>
        <w:rPr>
          <w:rFonts w:ascii="Times New Roman" w:hAnsi="Times New Roman"/>
          <w:sz w:val="24"/>
          <w:szCs w:val="24"/>
        </w:rPr>
      </w:pPr>
    </w:p>
    <w:p w:rsidR="005B58D1" w:rsidRDefault="005B58D1" w:rsidP="00DB00CE">
      <w:pPr>
        <w:pStyle w:val="a3"/>
        <w:rPr>
          <w:rFonts w:ascii="Times New Roman" w:hAnsi="Times New Roman"/>
          <w:sz w:val="24"/>
          <w:szCs w:val="24"/>
        </w:rPr>
      </w:pPr>
    </w:p>
    <w:sectPr w:rsidR="005B58D1" w:rsidSect="00D56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E312D09"/>
    <w:multiLevelType w:val="hybridMultilevel"/>
    <w:tmpl w:val="BB7AD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EB075C"/>
    <w:multiLevelType w:val="hybridMultilevel"/>
    <w:tmpl w:val="215A0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891320"/>
    <w:multiLevelType w:val="hybridMultilevel"/>
    <w:tmpl w:val="CB527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32154E"/>
    <w:multiLevelType w:val="hybridMultilevel"/>
    <w:tmpl w:val="62CCC116"/>
    <w:lvl w:ilvl="0" w:tplc="291C661A">
      <w:start w:val="1"/>
      <w:numFmt w:val="decimal"/>
      <w:lvlText w:val="%1.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6F9F63F3"/>
    <w:multiLevelType w:val="hybridMultilevel"/>
    <w:tmpl w:val="3F5CFF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447227"/>
    <w:multiLevelType w:val="hybridMultilevel"/>
    <w:tmpl w:val="5FEE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5D52DB"/>
    <w:multiLevelType w:val="hybridMultilevel"/>
    <w:tmpl w:val="BEF8D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478F"/>
    <w:rsid w:val="00037F50"/>
    <w:rsid w:val="000C0CFA"/>
    <w:rsid w:val="000D75DA"/>
    <w:rsid w:val="000F4144"/>
    <w:rsid w:val="001656C3"/>
    <w:rsid w:val="00181721"/>
    <w:rsid w:val="00193AD6"/>
    <w:rsid w:val="001D0155"/>
    <w:rsid w:val="001F2533"/>
    <w:rsid w:val="00205081"/>
    <w:rsid w:val="0020673C"/>
    <w:rsid w:val="00221AB6"/>
    <w:rsid w:val="002649C7"/>
    <w:rsid w:val="002976B2"/>
    <w:rsid w:val="002A0B0E"/>
    <w:rsid w:val="00306523"/>
    <w:rsid w:val="00335F5A"/>
    <w:rsid w:val="00346B5A"/>
    <w:rsid w:val="00366A2B"/>
    <w:rsid w:val="003B7D64"/>
    <w:rsid w:val="003D48C1"/>
    <w:rsid w:val="0045647F"/>
    <w:rsid w:val="00476F6E"/>
    <w:rsid w:val="004800BE"/>
    <w:rsid w:val="00484E74"/>
    <w:rsid w:val="004A6AEA"/>
    <w:rsid w:val="004B1393"/>
    <w:rsid w:val="004C2702"/>
    <w:rsid w:val="004C31A8"/>
    <w:rsid w:val="00550CAC"/>
    <w:rsid w:val="00550DA2"/>
    <w:rsid w:val="00556A63"/>
    <w:rsid w:val="005579A1"/>
    <w:rsid w:val="005602CA"/>
    <w:rsid w:val="00561D5B"/>
    <w:rsid w:val="00572115"/>
    <w:rsid w:val="00583904"/>
    <w:rsid w:val="00595541"/>
    <w:rsid w:val="005A284E"/>
    <w:rsid w:val="005B58D1"/>
    <w:rsid w:val="005C19F8"/>
    <w:rsid w:val="005C3867"/>
    <w:rsid w:val="005C696A"/>
    <w:rsid w:val="005E28D3"/>
    <w:rsid w:val="006127B5"/>
    <w:rsid w:val="00617897"/>
    <w:rsid w:val="006476F5"/>
    <w:rsid w:val="00670F74"/>
    <w:rsid w:val="006A1824"/>
    <w:rsid w:val="006A6504"/>
    <w:rsid w:val="006A77C5"/>
    <w:rsid w:val="006B712C"/>
    <w:rsid w:val="006F3DAC"/>
    <w:rsid w:val="0070612F"/>
    <w:rsid w:val="007242B9"/>
    <w:rsid w:val="00724E88"/>
    <w:rsid w:val="007901D0"/>
    <w:rsid w:val="007A678F"/>
    <w:rsid w:val="007C2260"/>
    <w:rsid w:val="007F51BC"/>
    <w:rsid w:val="00825E09"/>
    <w:rsid w:val="00827B89"/>
    <w:rsid w:val="00836EC9"/>
    <w:rsid w:val="00842159"/>
    <w:rsid w:val="008B4022"/>
    <w:rsid w:val="008C1D63"/>
    <w:rsid w:val="008D1361"/>
    <w:rsid w:val="008E0064"/>
    <w:rsid w:val="008E2694"/>
    <w:rsid w:val="00997BA0"/>
    <w:rsid w:val="009A1248"/>
    <w:rsid w:val="009A2F5E"/>
    <w:rsid w:val="009A7055"/>
    <w:rsid w:val="009D7A24"/>
    <w:rsid w:val="00A41B5C"/>
    <w:rsid w:val="00A56EE1"/>
    <w:rsid w:val="00A958B2"/>
    <w:rsid w:val="00AA7822"/>
    <w:rsid w:val="00AE6C86"/>
    <w:rsid w:val="00AE7CA0"/>
    <w:rsid w:val="00B2562D"/>
    <w:rsid w:val="00B66D1C"/>
    <w:rsid w:val="00B81068"/>
    <w:rsid w:val="00B86A50"/>
    <w:rsid w:val="00B923D5"/>
    <w:rsid w:val="00B92A14"/>
    <w:rsid w:val="00B95A8A"/>
    <w:rsid w:val="00BA5039"/>
    <w:rsid w:val="00BA631E"/>
    <w:rsid w:val="00C1478F"/>
    <w:rsid w:val="00C21058"/>
    <w:rsid w:val="00C5779D"/>
    <w:rsid w:val="00CA4E2E"/>
    <w:rsid w:val="00CB64F8"/>
    <w:rsid w:val="00CD5B09"/>
    <w:rsid w:val="00D0432A"/>
    <w:rsid w:val="00D5695E"/>
    <w:rsid w:val="00D6399D"/>
    <w:rsid w:val="00DA66BF"/>
    <w:rsid w:val="00DB00CE"/>
    <w:rsid w:val="00DB7D95"/>
    <w:rsid w:val="00DE4D92"/>
    <w:rsid w:val="00DF3F9F"/>
    <w:rsid w:val="00DF710D"/>
    <w:rsid w:val="00E30281"/>
    <w:rsid w:val="00E57877"/>
    <w:rsid w:val="00E9212B"/>
    <w:rsid w:val="00F714F5"/>
    <w:rsid w:val="00F96D4E"/>
    <w:rsid w:val="00F970CF"/>
    <w:rsid w:val="00FB14C2"/>
    <w:rsid w:val="00FC20B2"/>
    <w:rsid w:val="00FF0E5B"/>
    <w:rsid w:val="00FF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C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0CA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550CAC"/>
  </w:style>
  <w:style w:type="paragraph" w:styleId="a4">
    <w:name w:val="Balloon Text"/>
    <w:basedOn w:val="a"/>
    <w:link w:val="a5"/>
    <w:uiPriority w:val="99"/>
    <w:semiHidden/>
    <w:unhideWhenUsed/>
    <w:rsid w:val="00557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79A1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D01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602C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602CA"/>
    <w:rPr>
      <w:rFonts w:ascii="Consolas" w:eastAsia="Calibri" w:hAnsi="Consolas" w:cs="Times New Roman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5602CA"/>
    <w:rPr>
      <w:strike w:val="0"/>
      <w:dstrike w:val="0"/>
      <w:color w:val="0768BB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C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0CA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550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7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9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14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86844">
                      <w:blockQuote w:val="1"/>
                      <w:marLeft w:val="5"/>
                      <w:marRight w:val="0"/>
                      <w:marTop w:val="168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9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1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73EAE-F679-43FE-8E06-14215A120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2672</TotalTime>
  <Pages>1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2016-11-23T06:40:00Z</cp:lastPrinted>
  <dcterms:created xsi:type="dcterms:W3CDTF">2015-10-01T04:59:00Z</dcterms:created>
  <dcterms:modified xsi:type="dcterms:W3CDTF">2017-03-16T11:34:00Z</dcterms:modified>
</cp:coreProperties>
</file>